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3A" w:rsidRPr="008A6FF3" w:rsidRDefault="0062583A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FF3">
        <w:rPr>
          <w:rFonts w:ascii="Arial" w:hAnsi="Arial" w:cs="Arial"/>
          <w:sz w:val="20"/>
          <w:szCs w:val="20"/>
        </w:rPr>
        <w:object w:dxaOrig="1906" w:dyaOrig="2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5.25pt;height:144.75pt" o:ole="">
            <v:imagedata r:id="rId7" o:title=""/>
          </v:shape>
          <o:OLEObject Type="Embed" ProgID="Word.DocumentMacroEnabled.12" ShapeID="_x0000_i1033" DrawAspect="Content" ObjectID="_1610134896" r:id="rId8"/>
        </w:object>
      </w:r>
    </w:p>
    <w:p w:rsidR="00E6127B" w:rsidRPr="008A6FF3" w:rsidRDefault="00E6127B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185F" w:rsidRPr="008A6FF3" w:rsidRDefault="0049185F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FF3">
        <w:rPr>
          <w:rFonts w:ascii="Arial" w:hAnsi="Arial" w:cs="Arial"/>
          <w:b/>
          <w:sz w:val="20"/>
          <w:szCs w:val="20"/>
        </w:rPr>
        <w:t>ŚWIATOWY DZIEŃ WALKI Z RAKIEM</w:t>
      </w:r>
    </w:p>
    <w:p w:rsidR="0049185F" w:rsidRPr="008A6FF3" w:rsidRDefault="0049185F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185F" w:rsidRPr="008A6FF3" w:rsidRDefault="0049185F" w:rsidP="0002704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A6FF3">
        <w:rPr>
          <w:rFonts w:ascii="Arial" w:hAnsi="Arial" w:cs="Arial"/>
          <w:b/>
          <w:sz w:val="20"/>
          <w:szCs w:val="20"/>
        </w:rPr>
        <w:t xml:space="preserve">DZIEŃ DRZWI OTWARTYCH – </w:t>
      </w:r>
      <w:r w:rsidR="00DE5CAE" w:rsidRPr="008A6FF3">
        <w:rPr>
          <w:rFonts w:ascii="Arial" w:hAnsi="Arial" w:cs="Arial"/>
          <w:b/>
          <w:sz w:val="20"/>
          <w:szCs w:val="20"/>
        </w:rPr>
        <w:t>2</w:t>
      </w:r>
      <w:r w:rsidRPr="008A6FF3">
        <w:rPr>
          <w:rFonts w:ascii="Arial" w:hAnsi="Arial" w:cs="Arial"/>
          <w:b/>
          <w:sz w:val="20"/>
          <w:szCs w:val="20"/>
        </w:rPr>
        <w:t xml:space="preserve"> LUTY 201</w:t>
      </w:r>
      <w:r w:rsidR="00DE5CAE" w:rsidRPr="008A6FF3">
        <w:rPr>
          <w:rFonts w:ascii="Arial" w:hAnsi="Arial" w:cs="Arial"/>
          <w:b/>
          <w:sz w:val="20"/>
          <w:szCs w:val="20"/>
        </w:rPr>
        <w:t xml:space="preserve">9 </w:t>
      </w:r>
      <w:r w:rsidR="00456ACC" w:rsidRPr="008A6FF3">
        <w:rPr>
          <w:rFonts w:ascii="Arial" w:hAnsi="Arial" w:cs="Arial"/>
          <w:b/>
          <w:sz w:val="20"/>
          <w:szCs w:val="20"/>
        </w:rPr>
        <w:t>r.</w:t>
      </w:r>
    </w:p>
    <w:p w:rsidR="0049185F" w:rsidRPr="008A6FF3" w:rsidRDefault="0049185F" w:rsidP="0002704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826" w:type="dxa"/>
        <w:tblInd w:w="-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0"/>
        <w:gridCol w:w="15"/>
        <w:gridCol w:w="30"/>
        <w:gridCol w:w="20"/>
        <w:gridCol w:w="3529"/>
        <w:gridCol w:w="35"/>
        <w:gridCol w:w="12"/>
        <w:gridCol w:w="15"/>
        <w:gridCol w:w="47"/>
        <w:gridCol w:w="6583"/>
      </w:tblGrid>
      <w:tr w:rsidR="003021F8" w:rsidRPr="008A6FF3" w:rsidTr="00BF146F">
        <w:tc>
          <w:tcPr>
            <w:tcW w:w="10826" w:type="dxa"/>
            <w:gridSpan w:val="11"/>
            <w:shd w:val="clear" w:color="auto" w:fill="9BBB59"/>
          </w:tcPr>
          <w:p w:rsidR="0049185F" w:rsidRPr="008A6FF3" w:rsidRDefault="0049185F" w:rsidP="000270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PROGRAM DZIAŁALNOŚCI w KRAJOWYCH OŚRODKACH ONKOLOGICZNYCH</w:t>
            </w:r>
          </w:p>
          <w:p w:rsidR="0049185F" w:rsidRPr="008A6FF3" w:rsidRDefault="0049185F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1F8" w:rsidRPr="008A6FF3" w:rsidTr="00BF146F">
        <w:tc>
          <w:tcPr>
            <w:tcW w:w="510" w:type="dxa"/>
            <w:shd w:val="clear" w:color="auto" w:fill="E6EED5"/>
          </w:tcPr>
          <w:p w:rsidR="0049185F" w:rsidRPr="008A6FF3" w:rsidRDefault="0049185F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33" w:type="dxa"/>
            <w:gridSpan w:val="9"/>
            <w:shd w:val="clear" w:color="auto" w:fill="E6EED5"/>
          </w:tcPr>
          <w:p w:rsidR="0049185F" w:rsidRPr="008A6FF3" w:rsidRDefault="0049185F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Ośrodek osoba kontaktowa</w:t>
            </w:r>
          </w:p>
        </w:tc>
        <w:tc>
          <w:tcPr>
            <w:tcW w:w="6583" w:type="dxa"/>
            <w:shd w:val="clear" w:color="auto" w:fill="E6EED5"/>
          </w:tcPr>
          <w:p w:rsidR="0049185F" w:rsidRPr="008A6FF3" w:rsidRDefault="0049185F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  <w:p w:rsidR="006601B7" w:rsidRPr="008A6FF3" w:rsidRDefault="006601B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F8" w:rsidRPr="008A6FF3" w:rsidTr="00BF146F">
        <w:tc>
          <w:tcPr>
            <w:tcW w:w="10826" w:type="dxa"/>
            <w:gridSpan w:val="11"/>
            <w:shd w:val="clear" w:color="auto" w:fill="auto"/>
          </w:tcPr>
          <w:p w:rsidR="002A137F" w:rsidRPr="008A6FF3" w:rsidRDefault="00E24D9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BIAŁYSTOK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2A137F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3E7861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Białostockie Centrum Onkologii</w:t>
            </w:r>
          </w:p>
          <w:p w:rsidR="003E7861" w:rsidRPr="008A6FF3" w:rsidRDefault="003E7861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im. Marii Skłodowskiej – Curie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Ogrodowa 12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15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027 Białystok</w:t>
            </w:r>
          </w:p>
          <w:p w:rsidR="002A137F" w:rsidRPr="008A6FF3" w:rsidRDefault="002A137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50B" w:rsidRPr="008A6FF3" w:rsidRDefault="004F350B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1F8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Osoba kontaktowa</w:t>
            </w:r>
            <w:r w:rsidR="003021F8" w:rsidRPr="008A6FF3">
              <w:rPr>
                <w:rFonts w:ascii="Arial" w:hAnsi="Arial" w:cs="Arial"/>
                <w:sz w:val="20"/>
                <w:szCs w:val="20"/>
              </w:rPr>
              <w:t>:</w:t>
            </w:r>
            <w:r w:rsidR="003021F8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1F8" w:rsidRPr="008A6FF3">
              <w:rPr>
                <w:rFonts w:ascii="Arial" w:hAnsi="Arial" w:cs="Arial"/>
                <w:sz w:val="20"/>
                <w:szCs w:val="20"/>
              </w:rPr>
              <w:t>Monika Mróz</w:t>
            </w: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Rzecznik Prasowy </w:t>
            </w: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(85) 664 67 54</w:t>
            </w: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tel. kom. 690 850 999 </w:t>
            </w: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Pr="008A6FF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mmroz@onkologia.bialystok.pl</w:t>
              </w:r>
            </w:hyperlink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3021F8" w:rsidRPr="008A6FF3" w:rsidRDefault="00CA1DB9" w:rsidP="00027046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3021F8" w:rsidRPr="008A6FF3">
              <w:rPr>
                <w:rFonts w:ascii="Arial" w:hAnsi="Arial" w:cs="Arial"/>
                <w:b/>
                <w:sz w:val="20"/>
                <w:szCs w:val="20"/>
              </w:rPr>
              <w:t>odz. 10:00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021F8" w:rsidRPr="008A6FF3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  <w:p w:rsidR="003021F8" w:rsidRPr="008A6FF3" w:rsidRDefault="003021F8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21F8" w:rsidRPr="008A6FF3" w:rsidRDefault="003021F8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programie:</w:t>
            </w:r>
          </w:p>
          <w:p w:rsidR="004F350B" w:rsidRPr="008A6FF3" w:rsidRDefault="004F350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21F8" w:rsidRPr="008A6FF3" w:rsidRDefault="003021F8" w:rsidP="00027046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11:30 </w:t>
            </w:r>
          </w:p>
          <w:p w:rsidR="003021F8" w:rsidRPr="008A6FF3" w:rsidRDefault="003021F8" w:rsidP="00D11161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szkolenie z samobadania piersi w ramach projektu unijnego „Wiedza podstawą działania. Szkolenia i edukacja warunkiem skuteczności programu profilaktyki raka piersi” (poradnia, piętro 1); </w:t>
            </w:r>
          </w:p>
          <w:p w:rsidR="004F350B" w:rsidRPr="008A6FF3" w:rsidRDefault="004F350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21F8" w:rsidRPr="008A6FF3" w:rsidRDefault="003021F8" w:rsidP="00D11161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szkolenie z samobadania jąder przeprowadzone przez Międzynarodową Organizację Studentów Medycyny IFMSA Poland – Oddział Białystok (poczekalnia Izby Przyjęć)</w:t>
            </w:r>
          </w:p>
          <w:p w:rsidR="004F350B" w:rsidRPr="008A6FF3" w:rsidRDefault="004F350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DB9" w:rsidRPr="008A6FF3" w:rsidRDefault="00CA1DB9" w:rsidP="00027046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11:30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  <w:p w:rsidR="003021F8" w:rsidRPr="008A6FF3" w:rsidRDefault="003021F8" w:rsidP="00D11161">
            <w:pPr>
              <w:numPr>
                <w:ilvl w:val="0"/>
                <w:numId w:val="27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konkurs z nagrodami, przerwa kawowa</w:t>
            </w:r>
          </w:p>
          <w:p w:rsidR="004F350B" w:rsidRPr="008A6FF3" w:rsidRDefault="004F350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21F8" w:rsidRPr="008A6FF3" w:rsidRDefault="003021F8" w:rsidP="00027046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13:00 </w:t>
            </w:r>
          </w:p>
          <w:p w:rsidR="004F350B" w:rsidRPr="008A6FF3" w:rsidRDefault="004F350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21F8" w:rsidRPr="008A6FF3" w:rsidRDefault="003021F8" w:rsidP="00D11161">
            <w:pPr>
              <w:numPr>
                <w:ilvl w:val="0"/>
                <w:numId w:val="26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porady lekarza onkologa</w:t>
            </w:r>
          </w:p>
          <w:p w:rsidR="003021F8" w:rsidRPr="008A6FF3" w:rsidRDefault="003021F8" w:rsidP="00D11161">
            <w:pPr>
              <w:numPr>
                <w:ilvl w:val="0"/>
                <w:numId w:val="26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wykład dietetyka z Poradni Centrum Odchudzania i Odżywiania dotyczący zasad zdrowego żywienia w profilaktyce chorób nowotworowych</w:t>
            </w:r>
          </w:p>
          <w:p w:rsidR="004F350B" w:rsidRPr="008A6FF3" w:rsidRDefault="004F350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DB9" w:rsidRPr="008A6FF3" w:rsidRDefault="00CA1DB9" w:rsidP="00027046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13:30</w:t>
            </w:r>
          </w:p>
          <w:p w:rsidR="003021F8" w:rsidRPr="008A6FF3" w:rsidRDefault="003021F8" w:rsidP="00D11161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„ Dbam o swój kręgosłup”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pogadanka rehabilitanta z Zakładu Rehabilitacji BCO i pokaz przykładowych ćwiczeń</w:t>
            </w:r>
          </w:p>
          <w:p w:rsidR="003021F8" w:rsidRPr="008A6FF3" w:rsidRDefault="003021F8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DB9" w:rsidRPr="008A6FF3" w:rsidRDefault="003021F8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Dodatkowo: </w:t>
            </w:r>
          </w:p>
          <w:p w:rsidR="00CA1DB9" w:rsidRPr="008A6FF3" w:rsidRDefault="003021F8" w:rsidP="00D11161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bezpłatna mammografia dla kobiet między 50 a 69 rokiem życia w ramach projektu unijnego „Wiedza podstawą działania. Szkolenia i edukacja warunkiem skuteczności programu profilaktyki raka piersi”,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DB9" w:rsidRPr="008A6FF3" w:rsidRDefault="003021F8" w:rsidP="00D11161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lastRenderedPageBreak/>
              <w:t>promocja Europejskiego</w:t>
            </w:r>
            <w:r w:rsidR="00CA1DB9" w:rsidRPr="008A6FF3">
              <w:rPr>
                <w:rFonts w:ascii="Arial" w:hAnsi="Arial" w:cs="Arial"/>
                <w:sz w:val="20"/>
                <w:szCs w:val="20"/>
              </w:rPr>
              <w:t xml:space="preserve"> Kodeksu Walki z Rakiem, </w:t>
            </w:r>
          </w:p>
          <w:p w:rsidR="00CA1DB9" w:rsidRPr="008A6FF3" w:rsidRDefault="00CA1DB9" w:rsidP="00D11161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masaże </w:t>
            </w:r>
            <w:r w:rsidR="003021F8" w:rsidRPr="008A6FF3">
              <w:rPr>
                <w:rFonts w:ascii="Arial" w:hAnsi="Arial" w:cs="Arial"/>
                <w:sz w:val="20"/>
                <w:szCs w:val="20"/>
              </w:rPr>
              <w:t xml:space="preserve">relaksacyjne twarzy i dłoni wykonywane przez studentki z Organizacji Studenckiej Innowacyjny Kosmetolog działającej przy Uniwersytecie Medycznym w Białymstoku, </w:t>
            </w:r>
          </w:p>
          <w:p w:rsidR="00CA1DB9" w:rsidRPr="008A6FF3" w:rsidRDefault="003021F8" w:rsidP="00D11161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informacyjno-edukacyjne Wojewódzkiej Stacji Sanitarno-Epidemiologicznej z konkursem wiedzy z nagrodami,</w:t>
            </w:r>
          </w:p>
          <w:p w:rsidR="002A137F" w:rsidRPr="008A6FF3" w:rsidRDefault="003021F8" w:rsidP="00D11161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pomiar cukru i cholesterolu, porady dietetyczne i analiza składu ciała</w:t>
            </w:r>
          </w:p>
        </w:tc>
      </w:tr>
      <w:tr w:rsidR="003021F8" w:rsidRPr="008A6FF3" w:rsidTr="00BF146F">
        <w:tc>
          <w:tcPr>
            <w:tcW w:w="10826" w:type="dxa"/>
            <w:gridSpan w:val="11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</w:t>
            </w:r>
            <w:r w:rsidR="00E24D9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YDGOSZCZ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3E7861" w:rsidRPr="008A6FF3" w:rsidRDefault="005555D5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Centrum Onkologii </w:t>
            </w:r>
          </w:p>
          <w:p w:rsidR="003E7861" w:rsidRPr="008A6FF3" w:rsidRDefault="00780FD7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im. prof. Franciszka</w:t>
            </w:r>
            <w:r w:rsidR="003E7861" w:rsidRPr="008A6FF3">
              <w:rPr>
                <w:rFonts w:ascii="Arial" w:hAnsi="Arial" w:cs="Arial"/>
                <w:b/>
                <w:sz w:val="20"/>
                <w:szCs w:val="20"/>
              </w:rPr>
              <w:t xml:space="preserve"> Łukaszczyka w Bydgoszczy 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Zakład Profilaktyki i Promocji Zdrowia</w:t>
            </w:r>
            <w:r w:rsidR="00F73241" w:rsidRPr="008A6FF3">
              <w:rPr>
                <w:rFonts w:ascii="Arial" w:hAnsi="Arial" w:cs="Arial"/>
                <w:sz w:val="20"/>
                <w:szCs w:val="20"/>
              </w:rPr>
              <w:t xml:space="preserve"> (budynek D)</w:t>
            </w:r>
          </w:p>
          <w:p w:rsidR="003E786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Izabeli Romanowskiej 2, 85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796 Bydgoszcz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Osoby odpowiedzialne za organizację kampanii: dr Józef Dziedzic, mgr Sylwia Ciemna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– 52 </w:t>
            </w:r>
            <w:r w:rsidRPr="008A6FF3">
              <w:rPr>
                <w:rFonts w:ascii="Arial" w:hAnsi="Arial" w:cs="Arial"/>
                <w:sz w:val="20"/>
                <w:szCs w:val="20"/>
              </w:rPr>
              <w:t>374 32 38, profilaktyka@co.bydgoszcz.pl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F73241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 09.00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4F350B" w:rsidRPr="008A6FF3" w:rsidRDefault="004F350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Proponowany program imprezy:</w:t>
            </w:r>
          </w:p>
          <w:p w:rsidR="004F350B" w:rsidRPr="008A6FF3" w:rsidRDefault="004F350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Wykonywanie mammografii w ramach programu profilaktycznego (kobiety w wieku 50 – 69 lat, raz na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2 lata)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Zespół techników RTG</w:t>
            </w:r>
          </w:p>
          <w:p w:rsidR="004F350B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Wykonywanie cytologii w ramach programu profi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>laktycznego (kobiety w wieku 25–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59 lat, raz na 3 lata) 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informacyjno-edukacyjne Zakładu Profilaktyki i Promocji Zdrowia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Zespół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ZPiPZ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Wojewódzkiej Stacji Sanitarno-Epidemiologicznej – </w:t>
            </w:r>
            <w:r w:rsidRPr="008A6FF3">
              <w:rPr>
                <w:rFonts w:ascii="Arial" w:hAnsi="Arial" w:cs="Arial"/>
                <w:sz w:val="20"/>
                <w:szCs w:val="20"/>
              </w:rPr>
              <w:br/>
              <w:t>m.in. pomiar tlenku węgla w wydychanym powietrzu, profilaktyka uzależnień.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Zakładu Ubezpieczeń Społecznych, m.in. świadczenia krótkoterminowe (zasiłki chorobowe, opiekuńcze i świadczenia rehabilitacyjne) oraz długoterminowe (renty, emerytury), możliwość założenia konta na Platformie Usług Elektronicznych (PUE).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Narodowego Funduszu Zdrowia – możliwość uzyskania dostępu do Zintegrowanego Informatora Pacjenta (ZIP), informacje o programach profilaktycznych.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pomiaru masy i składu ciała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Natur House.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rejestracji do badań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kolonoskopowych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w ramach programu profilaktycznego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mgr inż. Tatiana Mielczarek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Dział Zarządzania i Informatyzacji, proszę o zgodę na jej uczestnictwo!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pomiaru poziomu glukozy w surowicy krwi i ciśnienia tętniczego krwi – Stowarzyszenie Diabetyków w Świeciu.</w:t>
            </w:r>
          </w:p>
          <w:p w:rsidR="00F73241" w:rsidRPr="008A6FF3" w:rsidRDefault="00F73241" w:rsidP="00027046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Wykład edukacyjny „Rola ekspozycji na dym tytoniowy w powstawaniu raka płuca</w:t>
            </w:r>
            <w:r w:rsidR="005555D5" w:rsidRPr="008A6FF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E7861" w:rsidRPr="008A6FF3" w:rsidRDefault="00F73241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Rejestracja do badań mammograficznych i cytologicznych oraz dodat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kowe informacje pod nr tel. 52 </w:t>
            </w:r>
            <w:r w:rsidR="00BA3F08" w:rsidRPr="008A6FF3">
              <w:rPr>
                <w:rFonts w:ascii="Arial" w:hAnsi="Arial" w:cs="Arial"/>
                <w:sz w:val="20"/>
                <w:szCs w:val="20"/>
              </w:rPr>
              <w:t>374 32 38</w:t>
            </w:r>
          </w:p>
        </w:tc>
      </w:tr>
      <w:tr w:rsidR="003021F8" w:rsidRPr="008A6FF3" w:rsidTr="009C1653">
        <w:tc>
          <w:tcPr>
            <w:tcW w:w="10826" w:type="dxa"/>
            <w:gridSpan w:val="11"/>
            <w:shd w:val="clear" w:color="auto" w:fill="auto"/>
          </w:tcPr>
          <w:p w:rsidR="00E24D91" w:rsidRPr="008A6FF3" w:rsidRDefault="00E24D91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GDAŃSK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DC5E22" w:rsidRPr="008A6FF3" w:rsidRDefault="005555D5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8C5E5D" w:rsidRPr="008A6FF3" w:rsidRDefault="008C5E5D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Gdański Uniwersytet Medyczny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54E1" w:rsidRPr="008A6FF3" w:rsidRDefault="007E4BA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Klinika Onkologii i Radioterapii Uniwersyteckiego Centrum Klinicznego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Dębinki 7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80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952 Gdańsk</w:t>
            </w:r>
          </w:p>
          <w:p w:rsidR="00DC5E22" w:rsidRPr="008A6FF3" w:rsidRDefault="00DC5E22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68CB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68CB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CA1DB9" w:rsidRPr="008A6FF3" w:rsidRDefault="00CA1DB9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 10.30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  <w:p w:rsidR="00CA1DB9" w:rsidRPr="008A6FF3" w:rsidRDefault="00CA1DB9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Budynek nr 4, parter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Sala wykładowa im. prof. T. Zielińskiego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11:15 Wykład „Czy raka można uniknąć? Europejski Kodeks Walki z Rakiem” </w:t>
            </w:r>
            <w:r w:rsidR="00BA3F08" w:rsidRPr="008A6FF3">
              <w:rPr>
                <w:rFonts w:ascii="Arial" w:hAnsi="Arial" w:cs="Arial"/>
                <w:sz w:val="20"/>
                <w:szCs w:val="20"/>
              </w:rPr>
              <w:t xml:space="preserve">lek. </w:t>
            </w:r>
            <w:r w:rsidRPr="008A6FF3">
              <w:rPr>
                <w:rFonts w:ascii="Arial" w:hAnsi="Arial" w:cs="Arial"/>
                <w:sz w:val="20"/>
                <w:szCs w:val="20"/>
              </w:rPr>
              <w:t>Kacper Winiarski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41704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11:15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12:00 Wykład „Dieta antyrakowa – fakty i mity” </w:t>
            </w:r>
          </w:p>
          <w:p w:rsidR="009D54E1" w:rsidRPr="008A6FF3" w:rsidRDefault="00BA3F0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mgr M</w:t>
            </w:r>
            <w:r w:rsidR="009D54E1" w:rsidRPr="008A6FF3">
              <w:rPr>
                <w:rFonts w:ascii="Arial" w:hAnsi="Arial" w:cs="Arial"/>
                <w:sz w:val="20"/>
                <w:szCs w:val="20"/>
              </w:rPr>
              <w:t>agdalena Maciejewska</w:t>
            </w:r>
            <w:r w:rsidR="009D54E1" w:rsidRPr="008A6FF3">
              <w:rPr>
                <w:rFonts w:ascii="Arial" w:hAnsi="Arial" w:cs="Arial"/>
                <w:sz w:val="20"/>
                <w:szCs w:val="20"/>
              </w:rPr>
              <w:tab/>
            </w:r>
            <w:r w:rsidR="009D54E1" w:rsidRPr="008A6F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41704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12.00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12.45 Wykład „Czy wygramy walkę z rakiem?”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p w:rsidR="009D54E1" w:rsidRPr="008A6FF3" w:rsidRDefault="00BA3F08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en-GB"/>
              </w:rPr>
              <w:t xml:space="preserve"> n. med.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54E1" w:rsidRPr="008A6FF3">
              <w:rPr>
                <w:rFonts w:ascii="Arial" w:hAnsi="Arial" w:cs="Arial"/>
                <w:sz w:val="20"/>
                <w:szCs w:val="20"/>
                <w:lang w:val="en-GB"/>
              </w:rPr>
              <w:t xml:space="preserve">Marcin </w:t>
            </w:r>
            <w:proofErr w:type="spellStart"/>
            <w:r w:rsidR="009D54E1" w:rsidRPr="008A6FF3">
              <w:rPr>
                <w:rFonts w:ascii="Arial" w:hAnsi="Arial" w:cs="Arial"/>
                <w:sz w:val="20"/>
                <w:szCs w:val="20"/>
                <w:lang w:val="en-GB"/>
              </w:rPr>
              <w:t>Sinacki</w:t>
            </w:r>
            <w:proofErr w:type="spellEnd"/>
            <w:r w:rsidR="009D54E1" w:rsidRPr="008A6FF3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:rsidR="004F350B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Konsultacje onkologiczne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F350B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12:00 – 12:45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  <w:r w:rsidR="00BA3F08" w:rsidRPr="008A6FF3">
              <w:rPr>
                <w:rFonts w:ascii="Arial" w:hAnsi="Arial" w:cs="Arial"/>
                <w:sz w:val="20"/>
                <w:szCs w:val="20"/>
              </w:rPr>
              <w:t xml:space="preserve">lek.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Ewa Pawłowska 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Poradnia Onkologiczna UCK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Centrum Medycyny Inwazyjnej (CMI)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Smoluchowskiego 17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80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952 Gdańsk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Piętro 3, gabinet nr 15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Telefoniczne konsultacje onkologiczne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D54E1" w:rsidRPr="008A6FF3" w:rsidRDefault="004F350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11:00 – 13:00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  <w:r w:rsidR="00BA3F08" w:rsidRPr="008A6FF3">
              <w:rPr>
                <w:rFonts w:ascii="Arial" w:hAnsi="Arial" w:cs="Arial"/>
                <w:sz w:val="20"/>
                <w:szCs w:val="20"/>
              </w:rPr>
              <w:t xml:space="preserve">lek. </w:t>
            </w:r>
            <w:r w:rsidRPr="008A6FF3">
              <w:rPr>
                <w:rFonts w:ascii="Arial" w:hAnsi="Arial" w:cs="Arial"/>
                <w:sz w:val="20"/>
                <w:szCs w:val="20"/>
              </w:rPr>
              <w:t>Małgorzata Łazar-</w:t>
            </w:r>
            <w:r w:rsidR="009D54E1" w:rsidRPr="008A6FF3">
              <w:rPr>
                <w:rFonts w:ascii="Arial" w:hAnsi="Arial" w:cs="Arial"/>
                <w:sz w:val="20"/>
                <w:szCs w:val="20"/>
              </w:rPr>
              <w:t>Poniatowska</w:t>
            </w:r>
            <w:r w:rsidR="009D54E1"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Klinika Onkologii i Radioterapii UCK 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Dębinki 7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80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952 Gdańsk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58 349 22 71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Telefoniczne konsultacje dietetyczne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val="en-GB"/>
              </w:rPr>
              <w:t>11:00 – 13:00</w:t>
            </w:r>
            <w:r w:rsidR="00BA3F08" w:rsidRPr="008A6F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3F08" w:rsidRPr="008A6FF3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="00BA3F08" w:rsidRPr="008A6FF3">
              <w:rPr>
                <w:rFonts w:ascii="Arial" w:hAnsi="Arial" w:cs="Arial"/>
                <w:sz w:val="20"/>
                <w:szCs w:val="20"/>
                <w:lang w:val="en-GB"/>
              </w:rPr>
              <w:t xml:space="preserve"> n. med.</w:t>
            </w:r>
            <w:r w:rsidR="003A089B" w:rsidRPr="008A6F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val="en-GB"/>
              </w:rPr>
              <w:t>Paulina Borek</w:t>
            </w:r>
            <w:r w:rsidRPr="008A6FF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Klinika Onkologii i Radioterapii UCK 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Dębinki 7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80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952 Gdańsk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  <w:t>506 080 659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Konsultacje psychologiczne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11:00 – 13:00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  <w:r w:rsidR="00BA3F08" w:rsidRPr="008A6FF3">
              <w:rPr>
                <w:rFonts w:ascii="Arial" w:hAnsi="Arial" w:cs="Arial"/>
                <w:sz w:val="20"/>
                <w:szCs w:val="20"/>
              </w:rPr>
              <w:t>dr n. med.</w:t>
            </w:r>
            <w:r w:rsidR="003A089B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Katarzyna Lewandowska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Klinika Onkologii i Radioterapii UCK 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Dębinki 7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80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952 Gdańsk</w:t>
            </w:r>
          </w:p>
          <w:p w:rsidR="009D54E1" w:rsidRPr="008A6FF3" w:rsidRDefault="009D54E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Oddział C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DC5E22" w:rsidRPr="008A6FF3" w:rsidRDefault="009D54E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58 349 29 83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3E7861" w:rsidRPr="008A6FF3" w:rsidRDefault="005555D5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Wojewódzkie Centrum Onkologii w Gdańsku 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COPERNICUS Podmiot Leczniczy Sp. z o.o. </w:t>
            </w:r>
          </w:p>
          <w:p w:rsidR="004F350B" w:rsidRPr="008A6FF3" w:rsidRDefault="004F350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50B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M. Skłodowskie-Curie 2, budyne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>k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„A”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50B" w:rsidRPr="008A6FF3" w:rsidRDefault="004F350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DB9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4A17" w:rsidRPr="008A6FF3" w:rsidRDefault="00854A1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Za koordynację przebiegu spotkania odpowiada: </w:t>
            </w:r>
          </w:p>
          <w:p w:rsidR="00854A17" w:rsidRPr="008A6FF3" w:rsidRDefault="00854A1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Urszula Krajewska tel. 58 341 70 45, e-mail: ukrajewska@wco.gda.pl</w:t>
            </w:r>
          </w:p>
          <w:p w:rsidR="00854A17" w:rsidRPr="008A6FF3" w:rsidRDefault="00854A1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Katarzyna Brożek tel. 58 764 03 10, e-mail: kbrozek@wss.gda.pl</w:t>
            </w:r>
          </w:p>
          <w:p w:rsidR="00854A17" w:rsidRPr="008A6FF3" w:rsidRDefault="00854A1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4A17" w:rsidRPr="008A6FF3" w:rsidRDefault="00854A1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Nadzór merytoryczny Dyrektor Medyczny WCO dr n. med. Monika Nowaczyk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CA1DB9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F350B" w:rsidRPr="008A6FF3">
              <w:rPr>
                <w:rFonts w:ascii="Arial" w:hAnsi="Arial" w:cs="Arial"/>
                <w:b/>
                <w:sz w:val="20"/>
                <w:szCs w:val="20"/>
              </w:rPr>
              <w:t>odz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54A17" w:rsidRPr="008A6FF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54A17"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00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854A17" w:rsidRPr="008A6FF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54A17"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 w:rsidR="00B874DB" w:rsidRPr="008A6F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CA1DB9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4A17" w:rsidRPr="008A6FF3" w:rsidRDefault="00CA1DB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17" w:rsidRPr="008A6FF3">
              <w:rPr>
                <w:rFonts w:ascii="Arial" w:hAnsi="Arial" w:cs="Arial"/>
                <w:sz w:val="20"/>
                <w:szCs w:val="20"/>
              </w:rPr>
              <w:t>budyn</w:t>
            </w:r>
            <w:r w:rsidRPr="008A6FF3">
              <w:rPr>
                <w:rFonts w:ascii="Arial" w:hAnsi="Arial" w:cs="Arial"/>
                <w:sz w:val="20"/>
                <w:szCs w:val="20"/>
              </w:rPr>
              <w:t>ku „A” przy ul. Marii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Skłodowskiej-</w:t>
            </w:r>
            <w:r w:rsidR="00854A17" w:rsidRPr="008A6FF3">
              <w:rPr>
                <w:rFonts w:ascii="Arial" w:hAnsi="Arial" w:cs="Arial"/>
                <w:sz w:val="20"/>
                <w:szCs w:val="20"/>
              </w:rPr>
              <w:t xml:space="preserve"> Curie 2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 xml:space="preserve"> w ramach „Dnia Drzwi Otwartych”</w:t>
            </w:r>
            <w:r w:rsidR="00854A17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50B" w:rsidRPr="008A6FF3">
              <w:rPr>
                <w:rFonts w:ascii="Arial" w:hAnsi="Arial" w:cs="Arial"/>
                <w:sz w:val="20"/>
                <w:szCs w:val="20"/>
              </w:rPr>
              <w:t>będzie można skorzystać</w:t>
            </w:r>
            <w:r w:rsidR="00854A17" w:rsidRPr="008A6FF3">
              <w:rPr>
                <w:rFonts w:ascii="Arial" w:hAnsi="Arial" w:cs="Arial"/>
                <w:sz w:val="20"/>
                <w:szCs w:val="20"/>
              </w:rPr>
              <w:t xml:space="preserve"> z:</w:t>
            </w:r>
          </w:p>
          <w:p w:rsidR="004F350B" w:rsidRPr="008A6FF3" w:rsidRDefault="004F350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4A17" w:rsidRPr="008A6FF3" w:rsidRDefault="00854A17" w:rsidP="00D11161">
            <w:pPr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Bezpłatnych badań profilaktycznych</w:t>
            </w:r>
            <w:r w:rsidRPr="008A6F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4A17" w:rsidRPr="008A6FF3" w:rsidRDefault="00854A17" w:rsidP="00027046">
            <w:pPr>
              <w:pStyle w:val="NormalnyWeb"/>
              <w:numPr>
                <w:ilvl w:val="0"/>
                <w:numId w:val="5"/>
              </w:numPr>
              <w:shd w:val="clear" w:color="auto" w:fill="FFFFFF"/>
              <w:suppressAutoHyphens w:val="0"/>
              <w:spacing w:before="0" w:after="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mammografii,</w:t>
            </w:r>
          </w:p>
          <w:p w:rsidR="00854A17" w:rsidRPr="008A6FF3" w:rsidRDefault="00854A17" w:rsidP="00027046">
            <w:pPr>
              <w:pStyle w:val="NormalnyWeb"/>
              <w:numPr>
                <w:ilvl w:val="0"/>
                <w:numId w:val="5"/>
              </w:numPr>
              <w:shd w:val="clear" w:color="auto" w:fill="FFFFFF"/>
              <w:suppressAutoHyphens w:val="0"/>
              <w:spacing w:before="0" w:after="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usg piersi,</w:t>
            </w:r>
          </w:p>
          <w:p w:rsidR="00854A17" w:rsidRPr="008A6FF3" w:rsidRDefault="00854A17" w:rsidP="00027046">
            <w:pPr>
              <w:pStyle w:val="NormalnyWeb"/>
              <w:numPr>
                <w:ilvl w:val="0"/>
                <w:numId w:val="5"/>
              </w:numPr>
              <w:shd w:val="clear" w:color="auto" w:fill="FFFFFF"/>
              <w:suppressAutoHyphens w:val="0"/>
              <w:spacing w:before="0" w:after="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cytologii (dla pań w wieku od 25 do 59 lat),</w:t>
            </w:r>
          </w:p>
          <w:p w:rsidR="00CA1DB9" w:rsidRPr="008A6FF3" w:rsidRDefault="00CA1DB9" w:rsidP="00027046">
            <w:pPr>
              <w:pStyle w:val="NormalnyWeb"/>
              <w:shd w:val="clear" w:color="auto" w:fill="FFFFFF"/>
              <w:suppressAutoHyphens w:val="0"/>
              <w:spacing w:before="0" w:after="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CA1DB9" w:rsidRPr="008A6FF3" w:rsidRDefault="00854A17" w:rsidP="00D11161">
            <w:pPr>
              <w:pStyle w:val="NormalnyWeb"/>
              <w:numPr>
                <w:ilvl w:val="0"/>
                <w:numId w:val="29"/>
              </w:numPr>
              <w:shd w:val="clear" w:color="auto" w:fill="FFFFFF"/>
              <w:suppressAutoHyphens w:val="0"/>
              <w:spacing w:before="0" w:after="0" w:line="276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Konsultacji lekarskich z dziedziny</w:t>
            </w:r>
            <w:r w:rsidR="00BA3F08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onkologii,</w:t>
            </w:r>
          </w:p>
          <w:p w:rsidR="00BA3F08" w:rsidRPr="008A6FF3" w:rsidRDefault="00BA3F08" w:rsidP="00027046">
            <w:pPr>
              <w:pStyle w:val="NormalnyWeb"/>
              <w:shd w:val="clear" w:color="auto" w:fill="FFFFFF"/>
              <w:suppressAutoHyphens w:val="0"/>
              <w:spacing w:before="0" w:after="0" w:line="276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A17" w:rsidRPr="008A6FF3" w:rsidRDefault="00854A17" w:rsidP="00027046">
            <w:pPr>
              <w:pStyle w:val="NormalnyWeb"/>
              <w:numPr>
                <w:ilvl w:val="0"/>
                <w:numId w:val="6"/>
              </w:numPr>
              <w:shd w:val="clear" w:color="auto" w:fill="FFFFFF"/>
              <w:suppressAutoHyphens w:val="0"/>
              <w:spacing w:before="0" w:after="0" w:line="276" w:lineRule="auto"/>
              <w:ind w:left="1069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Dodatkowo będzie możliwość skorzystania z</w:t>
            </w:r>
            <w:r w:rsidR="00BA3F08" w:rsidRPr="008A6FF3">
              <w:rPr>
                <w:rFonts w:ascii="Arial" w:hAnsi="Arial" w:cs="Arial"/>
                <w:b/>
                <w:sz w:val="20"/>
                <w:szCs w:val="20"/>
              </w:rPr>
              <w:t xml:space="preserve"> nauki samobadania piersi.</w:t>
            </w:r>
          </w:p>
          <w:p w:rsidR="00BA3F08" w:rsidRPr="008A6FF3" w:rsidRDefault="00BA3F08" w:rsidP="00027046">
            <w:pPr>
              <w:pStyle w:val="NormalnyWeb"/>
              <w:shd w:val="clear" w:color="auto" w:fill="FFFFFF"/>
              <w:suppressAutoHyphens w:val="0"/>
              <w:spacing w:before="0" w:after="0" w:line="276" w:lineRule="auto"/>
              <w:ind w:left="106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A17" w:rsidRPr="008A6FF3" w:rsidRDefault="00854A17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Rejestracja pod numerem telefonu: tel.58 / 345 21 99</w:t>
            </w:r>
          </w:p>
          <w:p w:rsidR="00854A17" w:rsidRPr="008A6FF3" w:rsidRDefault="00854A17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od poniedziałku do piątku w godzinach od 8.00 do 18.00</w:t>
            </w:r>
          </w:p>
          <w:p w:rsidR="003E7861" w:rsidRPr="008A6FF3" w:rsidRDefault="00854A17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celu rejestracji n</w:t>
            </w:r>
            <w:r w:rsidR="00BA3F08" w:rsidRPr="008A6FF3">
              <w:rPr>
                <w:rFonts w:ascii="Arial" w:hAnsi="Arial" w:cs="Arial"/>
                <w:sz w:val="20"/>
                <w:szCs w:val="20"/>
              </w:rPr>
              <w:t xml:space="preserve">ależy przygotować numer PESEL. </w:t>
            </w:r>
          </w:p>
          <w:p w:rsidR="00BA3F08" w:rsidRPr="008A6FF3" w:rsidRDefault="00BA3F0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08" w:rsidRPr="008A6FF3" w:rsidRDefault="00BA3F0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08" w:rsidRPr="008A6FF3" w:rsidRDefault="00BA3F0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F8" w:rsidRPr="008A6FF3" w:rsidTr="00BF146F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GLIWICE</w:t>
            </w:r>
          </w:p>
        </w:tc>
      </w:tr>
      <w:tr w:rsidR="003021F8" w:rsidRPr="008A6FF3" w:rsidTr="00BF146F">
        <w:tc>
          <w:tcPr>
            <w:tcW w:w="585" w:type="dxa"/>
            <w:gridSpan w:val="4"/>
            <w:shd w:val="clear" w:color="auto" w:fill="auto"/>
          </w:tcPr>
          <w:p w:rsidR="003E7861" w:rsidRPr="008A6FF3" w:rsidRDefault="005555D5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780FD7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Centrum On</w:t>
            </w:r>
            <w:r w:rsidR="00780FD7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kologii 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Instytut </w:t>
            </w:r>
          </w:p>
          <w:p w:rsidR="003E7861" w:rsidRPr="008A6FF3" w:rsidRDefault="00780FD7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im. Marii Skłodowskiej-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Curie Oddział w Gliwicach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Ul. Wybrzeże Armii Krajowej 15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Cs/>
                <w:sz w:val="20"/>
                <w:szCs w:val="20"/>
              </w:rPr>
              <w:t>101 Gliwice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Osoba do kontaktu: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Dr n. med. Alicja</w:t>
            </w:r>
            <w:r w:rsidR="00780FD7" w:rsidRPr="008A6F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0FD7" w:rsidRPr="008A6FF3">
              <w:rPr>
                <w:rFonts w:ascii="Arial" w:hAnsi="Arial" w:cs="Arial"/>
                <w:bCs/>
                <w:sz w:val="20"/>
                <w:szCs w:val="20"/>
              </w:rPr>
              <w:t>Dyla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="00B874DB" w:rsidRPr="008A6F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</w:rPr>
              <w:t>662 230 272</w:t>
            </w:r>
          </w:p>
          <w:p w:rsidR="003E7861" w:rsidRPr="008A6FF3" w:rsidRDefault="009460E3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alicja.dyla@io.gliwice.pl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shd w:val="clear" w:color="auto" w:fill="auto"/>
          </w:tcPr>
          <w:p w:rsidR="009460E3" w:rsidRPr="008A6FF3" w:rsidRDefault="00BA3F08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G</w:t>
            </w:r>
            <w:r w:rsidR="009460E3"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odz. 10</w:t>
            </w:r>
            <w:r w:rsidR="009460E3" w:rsidRPr="008A6FF3">
              <w:rPr>
                <w:rStyle w:val="Pogrubienie"/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="00641704"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–</w:t>
            </w:r>
            <w:r w:rsidR="009460E3"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14</w:t>
            </w:r>
            <w:r w:rsidR="009460E3" w:rsidRPr="008A6FF3">
              <w:rPr>
                <w:rStyle w:val="Pogrubienie"/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B874DB" w:rsidRPr="008A6FF3" w:rsidRDefault="00B874DB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A3F08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programie: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możliwość wykonania mammografii, USG,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bezpłatne konsultacje z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psychologiem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ko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nsultacje z lekarzem onkologiem, dietetykiem</w:t>
            </w:r>
            <w:r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fizjoterapeutą zwiedzanie pracowni i pomieszczeń Centrum Rehabilitacji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wykłady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pokazy z zakresu profilaktyki i pielęgnacji w chorobie nowotworowej.</w:t>
            </w:r>
          </w:p>
          <w:p w:rsidR="00B874DB" w:rsidRPr="008A6FF3" w:rsidRDefault="00B874DB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ZAKŁAD RADIOLOGII I DIAGNOSTYKI OBRAZOWEJ: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 w:rsidR="00BA3F08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 w:rsidR="00B874DB" w:rsidRPr="008A6F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– mammografia dla kobiet w wieku 50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69 lat (proszę zabrać ze sobą dowód osobisty, bezpłatne badanie przysługuje co 2 lata)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 w:rsidR="00BA3F08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 w:rsidR="00B874DB" w:rsidRPr="008A6F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– USG 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p</w:t>
            </w:r>
            <w:r w:rsidRPr="008A6FF3">
              <w:rPr>
                <w:rFonts w:ascii="Arial" w:hAnsi="Arial" w:cs="Arial"/>
                <w:sz w:val="20"/>
                <w:szCs w:val="20"/>
              </w:rPr>
              <w:t>iersi, jamy brzusznej, miednicy</w:t>
            </w:r>
          </w:p>
          <w:p w:rsidR="00B874DB" w:rsidRPr="008A6FF3" w:rsidRDefault="00B874DB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CENTRUM REHABILITACJI: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 w:rsidRPr="008A6F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00 </w:t>
            </w:r>
          </w:p>
          <w:p w:rsidR="00B874DB" w:rsidRPr="008A6FF3" w:rsidRDefault="00B874DB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Wykłady, konsultacje: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„Profilaktyka raka piersi”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„Przygotowanie pacjentów do zabiegów onkologicznych”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„Pielęgnacja ran pooperacyjnych po zabiegach onkologicznych”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„Rehabilitacja po mastektomii”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„Dieta w chorobie nowotworowej”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„Spotkanie z jogą – spotkanie z samym sobą”,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„Rola stresu w chorobie nowotworowej i wpływ jogi na radzenie sobie z nim”,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„Akceptacja zmian i ograniczeń w ciele”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4DB" w:rsidRPr="008A6FF3" w:rsidRDefault="00B874DB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Style w:val="Pogrubienie"/>
                <w:rFonts w:ascii="Arial" w:hAnsi="Arial" w:cs="Arial"/>
                <w:sz w:val="20"/>
                <w:szCs w:val="20"/>
              </w:rPr>
              <w:t>W programie również: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</w:t>
            </w:r>
            <w:r w:rsidRPr="008A6FF3"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  <w:r w:rsidRPr="008A6FF3">
              <w:rPr>
                <w:rFonts w:ascii="Arial" w:hAnsi="Arial" w:cs="Arial"/>
                <w:sz w:val="20"/>
                <w:szCs w:val="20"/>
              </w:rPr>
              <w:t>konsultacje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z lekarzem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onkologiem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konsultacje z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psychoonkologiem</w:t>
            </w:r>
            <w:proofErr w:type="spellEnd"/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- konsultacje z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neurologopedą</w:t>
            </w:r>
            <w:proofErr w:type="spellEnd"/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</w:t>
            </w:r>
            <w:r w:rsidR="00B874DB" w:rsidRPr="008A6F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konsultacje z fizjoterapeutą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 konsultacje z dietetykiem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 informacje na temat badań profilaktycznych dla kobiet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 konsultacje dot. wpływu jogi na zmniejszanie stresu w chorobie nowotworowej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- udział śląskiego OW NFZ </w:t>
            </w:r>
            <w:r w:rsidR="003A089B" w:rsidRPr="008A6FF3">
              <w:rPr>
                <w:rFonts w:ascii="Arial" w:hAnsi="Arial" w:cs="Arial"/>
                <w:sz w:val="20"/>
                <w:szCs w:val="20"/>
              </w:rPr>
              <w:t>(</w:t>
            </w:r>
            <w:r w:rsidRPr="008A6FF3">
              <w:rPr>
                <w:rFonts w:ascii="Arial" w:hAnsi="Arial" w:cs="Arial"/>
                <w:sz w:val="20"/>
                <w:szCs w:val="20"/>
              </w:rPr>
              <w:t>założenie karty Zintegrowanego Informatora Pacjenta, założenie Europejskiej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Karty Ubezpieczenia Zdrowotnego</w:t>
            </w:r>
            <w:r w:rsidR="003A089B" w:rsidRPr="008A6FF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</w:t>
            </w:r>
            <w:r w:rsidR="00B874DB" w:rsidRPr="008A6F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nauka samobadania piersi na fantomie</w:t>
            </w:r>
          </w:p>
          <w:p w:rsidR="009460E3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porady dotyczące ulg, uprawnień dla chorych onkologicznie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pomoc w wypełnianiu wniosków do Zespołu ds. Orzekania o Niepełnosprawności</w:t>
            </w:r>
          </w:p>
          <w:p w:rsidR="003E7861" w:rsidRPr="008A6FF3" w:rsidRDefault="009460E3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-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pomiary ciśnienia tętniczego, pomiar poziomu glukozy we krwi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obliczanie wskaźnika BMI, WHR</w:t>
            </w:r>
          </w:p>
        </w:tc>
      </w:tr>
      <w:tr w:rsidR="003021F8" w:rsidRPr="008A6FF3" w:rsidTr="00EE323B">
        <w:tc>
          <w:tcPr>
            <w:tcW w:w="10826" w:type="dxa"/>
            <w:gridSpan w:val="11"/>
            <w:shd w:val="clear" w:color="auto" w:fill="auto"/>
          </w:tcPr>
          <w:p w:rsidR="00DC5E22" w:rsidRPr="008A6FF3" w:rsidRDefault="00DC5E22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de-DE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val="de-DE"/>
              </w:rPr>
              <w:t>KATOWICE</w:t>
            </w:r>
          </w:p>
        </w:tc>
      </w:tr>
      <w:tr w:rsidR="003021F8" w:rsidRPr="008A6FF3" w:rsidTr="00BF146F">
        <w:tc>
          <w:tcPr>
            <w:tcW w:w="585" w:type="dxa"/>
            <w:gridSpan w:val="4"/>
            <w:shd w:val="clear" w:color="auto" w:fill="auto"/>
          </w:tcPr>
          <w:p w:rsidR="00DC5E22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BA5611" w:rsidRPr="008A6FF3" w:rsidRDefault="008A6FF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Katowickie Centrum Onkologii </w:t>
            </w:r>
          </w:p>
          <w:p w:rsidR="00BA3F08" w:rsidRPr="008A6FF3" w:rsidRDefault="008A6FF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Ul. Raciborska 26</w:t>
            </w:r>
          </w:p>
          <w:p w:rsidR="00DC5E22" w:rsidRPr="008A6FF3" w:rsidRDefault="00BA561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40-074 Katowice</w:t>
            </w: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3F08" w:rsidRPr="008A6FF3" w:rsidRDefault="00BA3F0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Osoby do kontaktu: dr n. med. W. Poborski, dr n. med. </w:t>
            </w:r>
            <w:r w:rsidR="00B5389B" w:rsidRPr="008A6FF3">
              <w:rPr>
                <w:rFonts w:ascii="Arial" w:hAnsi="Arial" w:cs="Arial"/>
                <w:sz w:val="20"/>
                <w:szCs w:val="20"/>
                <w:lang w:val="de-DE"/>
              </w:rPr>
              <w:t>R. Kwiatkowski</w:t>
            </w: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shd w:val="clear" w:color="auto" w:fill="auto"/>
          </w:tcPr>
          <w:p w:rsidR="00BA5611" w:rsidRPr="008A6FF3" w:rsidRDefault="00C55F5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 w:rsidR="00BA5611" w:rsidRPr="008A6FF3">
              <w:rPr>
                <w:rFonts w:ascii="Arial" w:hAnsi="Arial" w:cs="Arial"/>
                <w:b/>
                <w:sz w:val="20"/>
                <w:szCs w:val="20"/>
              </w:rPr>
              <w:t xml:space="preserve"> od 9:00 do 12:00 </w:t>
            </w: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Udzielane będą bezpłatne świadczenia zdrowotne w zakresie porad i konsultacji lekarskich udzielnych przez specjalistów w:</w:t>
            </w:r>
          </w:p>
          <w:p w:rsidR="00BA5611" w:rsidRPr="008A6FF3" w:rsidRDefault="00BA5611" w:rsidP="0002704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Poradni Onkologicznej,</w:t>
            </w:r>
          </w:p>
          <w:p w:rsidR="00BA5611" w:rsidRPr="008A6FF3" w:rsidRDefault="00BA5611" w:rsidP="0002704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Poradni Chorób Płuc, </w:t>
            </w:r>
          </w:p>
          <w:p w:rsidR="00BA5611" w:rsidRPr="008A6FF3" w:rsidRDefault="00BA5611" w:rsidP="0002704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Poradni Dermatologicznej, </w:t>
            </w:r>
          </w:p>
          <w:p w:rsidR="00BA5611" w:rsidRPr="008A6FF3" w:rsidRDefault="00BA5611" w:rsidP="0002704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Poradni Pr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ofilaktyki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Chorób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Piersi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</w:p>
          <w:p w:rsidR="00BA5611" w:rsidRPr="008A6FF3" w:rsidRDefault="00BA5611" w:rsidP="0002704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Oddziale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Onkologicznym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BA5611" w:rsidRPr="008A6FF3" w:rsidRDefault="00BA5611" w:rsidP="0002704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Pracowni Dia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>gnostyki Obrazowej – badania RTG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klatki piersiowej i jamy brzusznej, badania tomografii komputerowej na podstawie skierowania, badania USG piersi, badania mammograficzne. </w:t>
            </w:r>
          </w:p>
          <w:p w:rsidR="00C55F56" w:rsidRPr="008A6FF3" w:rsidRDefault="00C55F56" w:rsidP="00027046">
            <w:pPr>
              <w:spacing w:line="276" w:lineRule="auto"/>
              <w:ind w:left="786"/>
              <w:rPr>
                <w:rFonts w:ascii="Arial" w:hAnsi="Arial" w:cs="Arial"/>
                <w:sz w:val="20"/>
                <w:szCs w:val="20"/>
              </w:rPr>
            </w:pP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Możliwość wykonania badania Rezonansu Magnetycznego (odpłatnie) Laboratorium Analityczne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badania na podstawie skierowania. </w:t>
            </w: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A5611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ramach Dnia Drzwi Otwartych można zwiedzić Zakład Radioterapii Szpitala – droga jaką przebywa chory – symulator, modelarnia, aparat terapeutyczny, możliwość rozmowy z lekarzem na temat zalet leczenia radioterapią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E22" w:rsidRPr="008A6FF3" w:rsidRDefault="00BA561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Ponadto odbędą się prelekcje:</w:t>
            </w:r>
            <w:r w:rsidR="003A089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choroby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odtytoniowe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a nowotwory płuc oraz postępy w radioterapii. </w:t>
            </w:r>
          </w:p>
        </w:tc>
      </w:tr>
      <w:tr w:rsidR="003021F8" w:rsidRPr="008A6FF3" w:rsidTr="009C1653">
        <w:tc>
          <w:tcPr>
            <w:tcW w:w="10826" w:type="dxa"/>
            <w:gridSpan w:val="11"/>
            <w:shd w:val="clear" w:color="auto" w:fill="auto"/>
          </w:tcPr>
          <w:p w:rsidR="004E57FA" w:rsidRPr="008A6FF3" w:rsidRDefault="004E57FA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KIELCE</w:t>
            </w:r>
          </w:p>
        </w:tc>
      </w:tr>
      <w:tr w:rsidR="003021F8" w:rsidRPr="008A6FF3" w:rsidTr="00BF146F">
        <w:tc>
          <w:tcPr>
            <w:tcW w:w="585" w:type="dxa"/>
            <w:gridSpan w:val="4"/>
            <w:shd w:val="clear" w:color="auto" w:fill="auto"/>
          </w:tcPr>
          <w:p w:rsidR="004E57FA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81583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7F0194" w:rsidRPr="008A6FF3" w:rsidRDefault="007F0194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SPZOZ Świętokrzyskie Centrum Onkologii w Kielcach</w:t>
            </w:r>
          </w:p>
          <w:p w:rsidR="007F0194" w:rsidRPr="008A6FF3" w:rsidRDefault="007F0194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Ul. Stefana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Artwińskiego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7F0194" w:rsidRPr="008A6FF3" w:rsidRDefault="007F0194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25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734 Kielce </w:t>
            </w:r>
          </w:p>
          <w:p w:rsidR="007F0194" w:rsidRPr="008A6FF3" w:rsidRDefault="007F0194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F0194" w:rsidRPr="008A6FF3" w:rsidRDefault="007F0194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389B" w:rsidRPr="008A6FF3" w:rsidRDefault="00B5389B" w:rsidP="00B538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Osoba kontaktowa: mgr </w:t>
            </w:r>
            <w:r w:rsidRPr="008A6FF3">
              <w:rPr>
                <w:rFonts w:ascii="Arial" w:hAnsi="Arial" w:cs="Arial"/>
                <w:bCs/>
                <w:sz w:val="20"/>
                <w:szCs w:val="20"/>
              </w:rPr>
              <w:t>Izabela Opalińska</w:t>
            </w:r>
          </w:p>
          <w:p w:rsidR="00B5389B" w:rsidRPr="008A6FF3" w:rsidRDefault="00B5389B" w:rsidP="00B5389B">
            <w:pPr>
              <w:pStyle w:val="HTML-wstpniesformatowany"/>
              <w:shd w:val="clear" w:color="auto" w:fill="FFFFFF"/>
              <w:rPr>
                <w:rFonts w:ascii="Arial" w:hAnsi="Arial" w:cs="Arial"/>
                <w:lang w:val="de-DE"/>
              </w:rPr>
            </w:pPr>
            <w:r w:rsidRPr="008A6FF3">
              <w:rPr>
                <w:rFonts w:ascii="Arial" w:hAnsi="Arial" w:cs="Arial"/>
                <w:lang w:val="de-DE"/>
              </w:rPr>
              <w:t>t</w:t>
            </w:r>
            <w:r w:rsidRPr="008A6FF3">
              <w:rPr>
                <w:rFonts w:ascii="Arial" w:hAnsi="Arial" w:cs="Arial"/>
                <w:lang w:val="de-DE"/>
              </w:rPr>
              <w:t>el. +48 413674034, 665 553</w:t>
            </w:r>
            <w:r w:rsidRPr="008A6FF3">
              <w:rPr>
                <w:rFonts w:ascii="Arial" w:hAnsi="Arial" w:cs="Arial"/>
                <w:lang w:val="de-DE"/>
              </w:rPr>
              <w:t> </w:t>
            </w:r>
            <w:r w:rsidRPr="008A6FF3">
              <w:rPr>
                <w:rFonts w:ascii="Arial" w:hAnsi="Arial" w:cs="Arial"/>
                <w:lang w:val="de-DE"/>
              </w:rPr>
              <w:t>344</w:t>
            </w:r>
          </w:p>
          <w:p w:rsidR="004E57FA" w:rsidRPr="008A6FF3" w:rsidRDefault="00B5389B" w:rsidP="00B538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val="de-DE"/>
              </w:rPr>
              <w:t>izabela.opalinska@onkol.kielce.pl</w:t>
            </w:r>
          </w:p>
        </w:tc>
        <w:tc>
          <w:tcPr>
            <w:tcW w:w="6692" w:type="dxa"/>
            <w:gridSpan w:val="5"/>
            <w:shd w:val="clear" w:color="auto" w:fill="auto"/>
          </w:tcPr>
          <w:p w:rsidR="00E2499B" w:rsidRPr="008A6FF3" w:rsidRDefault="00C55F56" w:rsidP="00027046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="00B874DB" w:rsidRPr="008A6FF3">
              <w:rPr>
                <w:rFonts w:ascii="Arial" w:hAnsi="Arial" w:cs="Arial"/>
                <w:b/>
                <w:sz w:val="20"/>
                <w:szCs w:val="20"/>
              </w:rPr>
              <w:t>9.00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874DB" w:rsidRPr="008A6FF3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Rozmowy i konsultacje z lekarzami ŚCO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13.00</w:t>
            </w:r>
            <w:r w:rsidR="00C55F56" w:rsidRPr="008A6FF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55F56" w:rsidRPr="008A6FF3" w:rsidRDefault="00C55F56" w:rsidP="00027046">
            <w:pPr>
              <w:pStyle w:val="Zwykytekst"/>
              <w:numPr>
                <w:ilvl w:val="0"/>
                <w:numId w:val="8"/>
              </w:numPr>
              <w:spacing w:line="276" w:lineRule="auto"/>
              <w:ind w:left="104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Gabinet 59 (hol główny parter)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104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lek. onkolog w godz. 10.00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C55F56" w:rsidRPr="008A6FF3" w:rsidRDefault="00C55F56" w:rsidP="00027046">
            <w:pPr>
              <w:pStyle w:val="Zwykytekst"/>
              <w:numPr>
                <w:ilvl w:val="0"/>
                <w:numId w:val="8"/>
              </w:numPr>
              <w:spacing w:line="276" w:lineRule="auto"/>
              <w:ind w:left="104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Gabinet 8 (</w:t>
            </w:r>
            <w:r w:rsidR="00E2499B" w:rsidRPr="008A6FF3">
              <w:rPr>
                <w:rFonts w:ascii="Arial" w:hAnsi="Arial" w:cs="Arial"/>
                <w:sz w:val="20"/>
                <w:szCs w:val="20"/>
              </w:rPr>
              <w:t>Poradnia Ginekologiczna, parter</w:t>
            </w:r>
            <w:r w:rsidRPr="008A6FF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104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lek. ginekolog onkolog w godz. 10.00-13.00 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1040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Pobieranie cytologii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u kobiet między 25 a 59 rokiem życia, które nie miały pobieranej cytologii w 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>ciągu ostatnich 36 miesięcy. (Gabinet nr 6,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 xml:space="preserve">oradnia Ginekologiczna parter),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godz. 9.00–</w:t>
            </w:r>
            <w:r w:rsidRPr="008A6FF3">
              <w:rPr>
                <w:rFonts w:ascii="Arial" w:hAnsi="Arial" w:cs="Arial"/>
                <w:sz w:val="20"/>
                <w:szCs w:val="20"/>
              </w:rPr>
              <w:t>13.00.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Mammografia dla kobiet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 xml:space="preserve"> między 50–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69 rokiem życia, które nie miały wykonanej mammografii 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 xml:space="preserve">w ciągu ostatnich 24 miesięcy. (Parter, </w:t>
            </w:r>
            <w:r w:rsidRPr="008A6FF3">
              <w:rPr>
                <w:rFonts w:ascii="Arial" w:hAnsi="Arial" w:cs="Arial"/>
                <w:sz w:val="20"/>
                <w:szCs w:val="20"/>
              </w:rPr>
              <w:t>Punkt Rejestracji Mammograf</w:t>
            </w:r>
            <w:r w:rsidR="00C55F56" w:rsidRPr="008A6FF3">
              <w:rPr>
                <w:rFonts w:ascii="Arial" w:hAnsi="Arial" w:cs="Arial"/>
                <w:sz w:val="20"/>
                <w:szCs w:val="20"/>
              </w:rPr>
              <w:t xml:space="preserve">ii),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godz. 9.00–</w:t>
            </w:r>
            <w:r w:rsidRPr="008A6FF3">
              <w:rPr>
                <w:rFonts w:ascii="Arial" w:hAnsi="Arial" w:cs="Arial"/>
                <w:sz w:val="20"/>
                <w:szCs w:val="20"/>
              </w:rPr>
              <w:t>13.00.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Badanie </w:t>
            </w:r>
            <w:proofErr w:type="spellStart"/>
            <w:r w:rsidRPr="008A6FF3">
              <w:rPr>
                <w:rFonts w:ascii="Arial" w:hAnsi="Arial" w:cs="Arial"/>
                <w:b/>
                <w:sz w:val="20"/>
                <w:szCs w:val="20"/>
              </w:rPr>
              <w:t>fiberoskopowe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w kierunku wczesnego wykrywania nowotworów głowy i szyi dla osób w wieku 40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65 lat, które mają jeden z poniższych objawów: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ból gardła,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pieczenie języka,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przewlekła chrypa,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guz na szyi,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niegojące się owrzodzenie jamy ustnej,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jednostronna niedrożność lub krwawienie z nosa, 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problemy z przełykaniem, 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trwający dłużej niż trzy tygodnie a nie związany z infekcją górnych dróg oddechowych </w:t>
            </w:r>
          </w:p>
          <w:p w:rsidR="00B874DB" w:rsidRPr="008A6FF3" w:rsidRDefault="00B874DB" w:rsidP="00027046">
            <w:pPr>
              <w:pStyle w:val="Zwykytekst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PO WCZEŚNIEJSZYM ZAPISANIU SIĘ NA BADANIE POD NUMEREM TELEFONU 41 36 74 653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/Parter/ Poradnia Chirurgii Głowy i Szyi/ godz. 9.00 – 13.00.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Cykl wykładów dla młodzieży i osób zainteresowanych w sali konferencyjnej na II piętrze</w:t>
            </w:r>
            <w:r w:rsidRPr="008A6F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bookmarkStart w:id="0" w:name="_Hlk504716838"/>
            <w:r w:rsidRPr="008A6FF3">
              <w:rPr>
                <w:rFonts w:ascii="Arial" w:hAnsi="Arial" w:cs="Arial"/>
                <w:sz w:val="20"/>
                <w:szCs w:val="20"/>
              </w:rPr>
              <w:t xml:space="preserve">9.00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„Rak szyjki macicy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Pr="008A6FF3">
              <w:rPr>
                <w:rFonts w:ascii="Arial" w:hAnsi="Arial" w:cs="Arial"/>
                <w:sz w:val="20"/>
                <w:szCs w:val="20"/>
              </w:rPr>
              <w:t>fakty i mity” dr n. med. Leszek Smorąg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9.40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„Jak słuchać swojego organizmu” mgr Jadwiga Zapała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10.10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„Nowotwory głowy i szyi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zasady profilaktyki” dr Michał Żyła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Akcja profilaktyczna w holu głównym Świętokrzyskiego Centrum Onkologii w godz. 9.00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13.00</w:t>
            </w:r>
            <w:r w:rsidRPr="008A6FF3">
              <w:rPr>
                <w:rFonts w:ascii="Arial" w:hAnsi="Arial" w:cs="Arial"/>
                <w:sz w:val="20"/>
                <w:szCs w:val="20"/>
              </w:rPr>
              <w:t>, w tym: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pomiar ciśnienia krwi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stoisko ŚCO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pomiar tlenku węgla w wydychanym powietrzu dla osób palących czynnie i biernie</w:t>
            </w:r>
            <w:r w:rsidR="00F73241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na stoisku Wojewódzkiej i Powiatowej Stacji Sanitarno-Epidemiologicznej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poradnictwo antytytoniowe – stoisko WSSE, PSSE oraz ŚCO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pomiar wskaźnika masy ciała BMI i tkanki tłuszczowej – stoisko ŚCO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poradnictwo dietetyczne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stoisko ŚCO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instruktaż samobadania piersi – stoisko ŚCO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pokazy medyczne z zakresu pierwszej pomocy przedmedycznej z możliwością nauki zabiegów resuscytacyjnych prowadzone przez ratowników medycznych.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Zwykytek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Rozmowy z przedstawicielami stowarzyszeń pacjentów z chorobami nowotworowymi piersi, jajnika, prostaty, jelita grubego oraz krtani, działających przy Świętokrzyskim Centrum Onkologii: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Stowarzyszenie Kobiet po Mastektomii „Amazonki”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Stowarzyszenie na Rzecz Walki z Rakiem Jajnika „Niebieski Motyl”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Stowarzyszenie Mężczyzn z Chorobami Prostaty "Gladiator"</w:t>
            </w:r>
          </w:p>
          <w:p w:rsidR="00641704" w:rsidRPr="008A6FF3" w:rsidRDefault="00E2499B" w:rsidP="00027046">
            <w:pPr>
              <w:pStyle w:val="Zwykytek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Polskie Towarzystwo Opieki nad Chorymi ze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Stomią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99B" w:rsidRPr="008A6FF3" w:rsidRDefault="00E2499B" w:rsidP="00641704">
            <w:pPr>
              <w:pStyle w:val="Zwykytekst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„Pol-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ilko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E2499B" w:rsidRPr="008A6FF3" w:rsidRDefault="00E2499B" w:rsidP="00027046">
            <w:pPr>
              <w:pStyle w:val="Zwykytek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Stowarzyszenie Pacjentów Laryngektomowanych.</w:t>
            </w:r>
          </w:p>
          <w:p w:rsidR="004E57FA" w:rsidRPr="008A6FF3" w:rsidRDefault="004E57FA" w:rsidP="00027046">
            <w:pPr>
              <w:pStyle w:val="Zwykytek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F8" w:rsidRPr="008A6FF3" w:rsidTr="009C1653">
        <w:tc>
          <w:tcPr>
            <w:tcW w:w="10826" w:type="dxa"/>
            <w:gridSpan w:val="11"/>
            <w:shd w:val="clear" w:color="auto" w:fill="auto"/>
          </w:tcPr>
          <w:p w:rsidR="004E57FA" w:rsidRPr="008A6FF3" w:rsidRDefault="004E57FA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  <w:b/>
              </w:rPr>
              <w:t>LUBLIN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4E57FA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C1653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5A677C" w:rsidRPr="008A6FF3" w:rsidRDefault="005A677C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Centrum Onkologii Ziemi Lubelskiej im. św. Jana z Dukli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7FA" w:rsidRPr="008A6FF3" w:rsidRDefault="005A677C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Doktora Kazimierza Jaczewskiego 7, 20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090 Lublin</w:t>
            </w:r>
          </w:p>
        </w:tc>
        <w:tc>
          <w:tcPr>
            <w:tcW w:w="6630" w:type="dxa"/>
            <w:gridSpan w:val="2"/>
            <w:shd w:val="clear" w:color="auto" w:fill="auto"/>
          </w:tcPr>
          <w:p w:rsidR="00C55F56" w:rsidRPr="008A6FF3" w:rsidRDefault="00C55F5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55F56" w:rsidRPr="008A6FF3" w:rsidRDefault="00C55F5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Godz. 09.00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14.00 </w:t>
            </w:r>
          </w:p>
          <w:p w:rsidR="00922848" w:rsidRPr="008A6FF3" w:rsidRDefault="00C55F5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Ośrodek</w:t>
            </w:r>
            <w:r w:rsidR="0092284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Profilaktyki Nowo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tworów i Promocji Zdrowia,</w:t>
            </w:r>
            <w:r w:rsidR="0092284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bud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ynek B na I piętrze: </w:t>
            </w:r>
          </w:p>
          <w:p w:rsidR="00C55F56" w:rsidRPr="008A6FF3" w:rsidRDefault="00C55F5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22848" w:rsidRPr="008A6FF3" w:rsidRDefault="0092284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Wszystkim zainteresowanym Ośrodek Profilaktyki Nowotworów i Promocji Zdrowia COZL wraz ze współuczestniczącymi firmami zaproponuje możliwość: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kontaktu i konsultacji ze specjalistami w zakresie chirurgii onkologicznej i ginekologii,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wykonania oceny zmian skórnych,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konsultacji z pełnomocnikiem ds. praw pacjenta,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>konsultacji z psychologiem/</w:t>
            </w:r>
            <w:proofErr w:type="spellStart"/>
            <w:r w:rsidRPr="008A6FF3">
              <w:rPr>
                <w:rFonts w:ascii="Arial" w:hAnsi="Arial" w:cs="Arial"/>
              </w:rPr>
              <w:t>psychoonkologiem</w:t>
            </w:r>
            <w:proofErr w:type="spellEnd"/>
            <w:r w:rsidRPr="008A6FF3">
              <w:rPr>
                <w:rFonts w:ascii="Arial" w:hAnsi="Arial" w:cs="Arial"/>
              </w:rPr>
              <w:t>,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konsultacji z rehabilitantem,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kontaktu ze specjalistami w dziedzinie wykonywania MMG,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nauki samobadania piersi,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wykonania badania ciśnienia,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wykonania pomiaru BMI, masy kostnej i masy ciała,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pobrania materiałów informacyjnych i edukacyjnych w zakresie profilaktyki,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uzyskania informacji o programach profilaktycznych realizowanych przez COZL, 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</w:rPr>
              <w:t>otrzymania wyczerpujących informacji o refundowanym przez NFZ zaopatrzeniu w wyroby medyczne dla pacjentów onkologicznych,</w:t>
            </w:r>
          </w:p>
          <w:p w:rsidR="00922848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</w:rPr>
              <w:t xml:space="preserve">doboru sprzętu i zaopatrzenia medycznego, </w:t>
            </w:r>
          </w:p>
          <w:p w:rsidR="004E57FA" w:rsidRPr="008A6FF3" w:rsidRDefault="00922848" w:rsidP="00D11161">
            <w:pPr>
              <w:pStyle w:val="HTML-wstpniesformatowany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</w:rPr>
              <w:t>konsultacji i doboru kosmetyków naturalnych dla pacjentów po chemio i radioterapii.</w:t>
            </w:r>
          </w:p>
        </w:tc>
      </w:tr>
      <w:tr w:rsidR="003021F8" w:rsidRPr="008A6FF3" w:rsidTr="00F43287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  <w:b/>
              </w:rPr>
              <w:t>OLSZTYN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3E7861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SP ZOZ MSWiA z Warmińsko-Mazurskim Centrum Onkologii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Al. Wojska Polskiego 37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10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228 Olsztyn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89 539 82 94</w:t>
            </w:r>
          </w:p>
          <w:p w:rsidR="00B5389B" w:rsidRPr="008A6FF3" w:rsidRDefault="003E7861" w:rsidP="00B5389B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Sala konferencyjna, poradnie specjalistyczne, Medyczne Laboratorium Diagnostyczne</w:t>
            </w:r>
            <w:r w:rsidR="00B5389B" w:rsidRPr="008A6FF3"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5389B" w:rsidRPr="008A6FF3" w:rsidRDefault="00B5389B" w:rsidP="00B5389B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</w:pPr>
          </w:p>
          <w:p w:rsidR="00B5389B" w:rsidRPr="008A6FF3" w:rsidRDefault="00B5389B" w:rsidP="00B5389B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</w:pPr>
          </w:p>
          <w:p w:rsidR="00B5389B" w:rsidRPr="008A6FF3" w:rsidRDefault="00B5389B" w:rsidP="00B5389B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  <w:t xml:space="preserve">Informacji udziela </w:t>
            </w:r>
            <w:proofErr w:type="spellStart"/>
            <w:r w:rsidRPr="008A6FF3"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  <w:t>callcenter</w:t>
            </w:r>
            <w:proofErr w:type="spellEnd"/>
            <w:r w:rsidRPr="008A6FF3"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  <w:t xml:space="preserve"> tel. 89/539 81 00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C55F56" w:rsidRPr="008A6FF3" w:rsidRDefault="00C55F56" w:rsidP="00027046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00512" w:rsidRPr="008A6FF3">
              <w:rPr>
                <w:rStyle w:val="Domylnaczcionkaakapitu1"/>
                <w:rFonts w:ascii="Arial" w:eastAsia="Times New Roman" w:hAnsi="Arial" w:cs="Arial"/>
                <w:b/>
                <w:bCs/>
                <w:sz w:val="20"/>
                <w:szCs w:val="20"/>
              </w:rPr>
              <w:t>odz. 10.00</w:t>
            </w:r>
            <w:r w:rsidR="00641704" w:rsidRPr="008A6FF3">
              <w:rPr>
                <w:rStyle w:val="Domylnaczcionkaakapitu1"/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="00200512" w:rsidRPr="008A6FF3">
              <w:rPr>
                <w:rStyle w:val="Domylnaczcionkaakapitu1"/>
                <w:rFonts w:ascii="Arial" w:eastAsia="Times New Roman" w:hAnsi="Arial" w:cs="Arial"/>
                <w:b/>
                <w:bCs/>
                <w:sz w:val="20"/>
                <w:szCs w:val="20"/>
              </w:rPr>
              <w:t>14.00</w:t>
            </w:r>
            <w:r w:rsidR="00200512" w:rsidRPr="008A6FF3">
              <w:rPr>
                <w:rStyle w:val="Domylnaczcionkaakapitu1"/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  <w:p w:rsidR="00C55F56" w:rsidRPr="008A6FF3" w:rsidRDefault="00C55F56" w:rsidP="00027046">
            <w:pPr>
              <w:pStyle w:val="Normalny1"/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512" w:rsidRPr="008A6FF3" w:rsidRDefault="00200512" w:rsidP="00027046">
            <w:pPr>
              <w:pStyle w:val="Normalny1"/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 xml:space="preserve">SP ZOZ MSWiA z W-MCO w Olsztynie zaprasza do udziału w organizowanych w szpitalu wykładach z zakresu rehabilitacji w onkologii, profilaktyki raka układu moczowego oraz zapobiegania chorobie nowotworowej poprzez racjonalne odżywianie. W poradniach lekarze specjaliści będą udzielać bezpłatnych konsultacji i porad z zakresu onkologii. </w:t>
            </w:r>
          </w:p>
          <w:p w:rsidR="00C55F56" w:rsidRPr="008A6FF3" w:rsidRDefault="00C55F56" w:rsidP="00027046">
            <w:pPr>
              <w:pStyle w:val="Normalny1"/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512" w:rsidRPr="008A6FF3" w:rsidRDefault="00200512" w:rsidP="00027046">
            <w:pPr>
              <w:pStyle w:val="Normalny1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 xml:space="preserve">Zachęcamy również do wykonania </w:t>
            </w:r>
            <w:r w:rsidRPr="008A6FF3">
              <w:rPr>
                <w:rFonts w:ascii="Arial" w:eastAsia="Times New Roman" w:hAnsi="Arial" w:cs="Arial"/>
                <w:b/>
                <w:sz w:val="20"/>
                <w:szCs w:val="20"/>
              </w:rPr>
              <w:t>bezpłatnych</w:t>
            </w:r>
            <w:r w:rsidRPr="008A6FF3">
              <w:rPr>
                <w:rFonts w:ascii="Arial" w:eastAsia="Times New Roman" w:hAnsi="Arial" w:cs="Arial"/>
                <w:sz w:val="20"/>
                <w:szCs w:val="20"/>
              </w:rPr>
              <w:t xml:space="preserve"> badań przesiewowych:</w:t>
            </w:r>
          </w:p>
          <w:p w:rsidR="00200512" w:rsidRPr="008A6FF3" w:rsidRDefault="00200512" w:rsidP="00D11161">
            <w:pPr>
              <w:pStyle w:val="Normalny1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>cytologii,</w:t>
            </w:r>
          </w:p>
          <w:p w:rsidR="00C55F56" w:rsidRPr="008A6FF3" w:rsidRDefault="00200512" w:rsidP="00D11161">
            <w:pPr>
              <w:pStyle w:val="Normalny1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>mammografii dla kobiet w wieku 50</w:t>
            </w:r>
            <w:r w:rsidR="00641704" w:rsidRPr="008A6FF3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eastAsia="Times New Roman" w:hAnsi="Arial" w:cs="Arial"/>
                <w:sz w:val="20"/>
                <w:szCs w:val="20"/>
              </w:rPr>
              <w:t>69 lat, które w ciągu 2 ostatnich lat nie wykonywały mammografii</w:t>
            </w:r>
          </w:p>
          <w:p w:rsidR="00200512" w:rsidRPr="008A6FF3" w:rsidRDefault="00200512" w:rsidP="00D11161">
            <w:pPr>
              <w:pStyle w:val="Normalny1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 xml:space="preserve">badań laboratoryjnych </w:t>
            </w:r>
            <w:r w:rsidRPr="008A6FF3">
              <w:rPr>
                <w:rFonts w:ascii="Arial" w:hAnsi="Arial" w:cs="Arial"/>
                <w:sz w:val="20"/>
                <w:szCs w:val="20"/>
              </w:rPr>
              <w:t>służących wczesnemu wykryciu raka prostaty (antygen swoisty dla stercza PSA całkowity).</w:t>
            </w:r>
          </w:p>
          <w:p w:rsidR="00C55F56" w:rsidRPr="008A6FF3" w:rsidRDefault="00C55F56" w:rsidP="00027046">
            <w:pPr>
              <w:pStyle w:val="Normalny1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512" w:rsidRPr="008A6FF3" w:rsidRDefault="00200512" w:rsidP="00027046">
            <w:pPr>
              <w:pStyle w:val="Normalny1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 xml:space="preserve">Na bezpłatne badania i konsultacje należy zabrać ze sobą ważny dokument tożsamości z numerem PESEL. </w:t>
            </w:r>
          </w:p>
          <w:p w:rsidR="00C55F56" w:rsidRPr="008A6FF3" w:rsidRDefault="00C55F56" w:rsidP="00027046">
            <w:pPr>
              <w:pStyle w:val="Normalny1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512" w:rsidRPr="008A6FF3" w:rsidRDefault="00200512" w:rsidP="00027046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</w:rPr>
              <w:t xml:space="preserve">Ramowy program jest zamieszczony na stronie szpitala </w:t>
            </w:r>
            <w:hyperlink r:id="rId10" w:history="1">
              <w:r w:rsidRPr="008A6FF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www.poliklinika.net</w:t>
              </w:r>
            </w:hyperlink>
            <w:r w:rsidRPr="008A6FF3"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55F56" w:rsidRPr="008A6FF3" w:rsidRDefault="00C55F56" w:rsidP="00027046">
            <w:pPr>
              <w:pStyle w:val="Normalny1"/>
              <w:shd w:val="clear" w:color="auto" w:fill="FFFFFF"/>
              <w:spacing w:after="0"/>
              <w:jc w:val="both"/>
              <w:rPr>
                <w:rStyle w:val="Domylnaczcionkaakapitu1"/>
                <w:rFonts w:ascii="Arial" w:eastAsia="Times New Roman" w:hAnsi="Arial" w:cs="Arial"/>
                <w:sz w:val="20"/>
                <w:szCs w:val="20"/>
              </w:rPr>
            </w:pP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godz. 10.00 – 14.00 </w:t>
            </w:r>
          </w:p>
          <w:p w:rsidR="00C55F56" w:rsidRPr="008A6FF3" w:rsidRDefault="00C55F56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Zapraszamy na BEZPŁATNE </w:t>
            </w:r>
          </w:p>
          <w:p w:rsidR="00200512" w:rsidRPr="008A6FF3" w:rsidRDefault="00200512" w:rsidP="00D11161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konsultacje i porady </w:t>
            </w:r>
            <w:r w:rsidRPr="008A6F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onkologiczne</w:t>
            </w:r>
            <w:r w:rsidRPr="008A6FF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55F56" w:rsidRPr="008A6FF3">
              <w:rPr>
                <w:rFonts w:ascii="Arial" w:hAnsi="Arial" w:cs="Arial"/>
                <w:sz w:val="20"/>
                <w:szCs w:val="20"/>
                <w:lang w:eastAsia="pl-PL"/>
              </w:rPr>
              <w:t>w Poradniach Specjalistycznych: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Chirurgii Onkologicznej 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Chirurgii Piersi 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Hematologii 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Chemioterapii 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Radioterapii 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Urologiczna </w:t>
            </w:r>
          </w:p>
          <w:p w:rsidR="00200512" w:rsidRPr="008A6FF3" w:rsidRDefault="00200512" w:rsidP="00D11161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Poradnia Psychoonkologiczna </w:t>
            </w:r>
          </w:p>
          <w:p w:rsidR="00200512" w:rsidRPr="008A6FF3" w:rsidRDefault="00200512" w:rsidP="00D11161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badania profilaktyczne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D11161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badania mammograficzne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dla kobiet w wieku 50 – 69 lat (raz na 2 lata) </w:t>
            </w:r>
          </w:p>
          <w:p w:rsidR="00200512" w:rsidRPr="008A6FF3" w:rsidRDefault="00200512" w:rsidP="00D11161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badania cytologiczne </w:t>
            </w:r>
          </w:p>
          <w:p w:rsidR="00200512" w:rsidRPr="008A6FF3" w:rsidRDefault="00200512" w:rsidP="00D11161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badanie umożliwiające wykrycie raka prostaty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(antygen swoisty dla stercza PSA całkowity) </w:t>
            </w:r>
          </w:p>
          <w:p w:rsidR="00200512" w:rsidRPr="008A6FF3" w:rsidRDefault="00200512" w:rsidP="00D11161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porady i konsultacje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D1116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nauka samobadania piersi – Olsztyńskie Towarzystwo AMAZONKI </w:t>
            </w:r>
          </w:p>
          <w:p w:rsidR="00200512" w:rsidRPr="008A6FF3" w:rsidRDefault="00200512" w:rsidP="00D1116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porady i konsultacje – Fundacja RAK PROSTATY </w:t>
            </w:r>
          </w:p>
          <w:p w:rsidR="00200512" w:rsidRPr="008A6FF3" w:rsidRDefault="00200512" w:rsidP="00D1116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porady dot. zdrowego żywienia i zasad prawidłowego ustalania diety, pomiar tkanki tłuszczowej; Studio Zdrowia i Urody Poradnia Żywieniowa Anna Mularczyk </w:t>
            </w:r>
          </w:p>
          <w:p w:rsidR="00200512" w:rsidRPr="008A6FF3" w:rsidRDefault="00200512" w:rsidP="00D1116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pomiar poziomu cukru we krwi oraz pomiar ciśnienia tętniczego </w:t>
            </w:r>
          </w:p>
          <w:p w:rsidR="00B874DB" w:rsidRPr="008A6FF3" w:rsidRDefault="00B874DB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wykłady: </w:t>
            </w: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godz. 10.00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10.20 „</w:t>
            </w:r>
            <w:r w:rsidRPr="008A6F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Rehabilitacja w onkologii. Usprawnianie chorych po chirurgicznym leczeniu nowotworów, m.in. płuc, guzy mózgu i inne</w:t>
            </w:r>
            <w:r w:rsidRPr="008A6FF3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”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mgr fizjoterapii Dorota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Dziechcińska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E47B1" w:rsidRPr="008A6FF3" w:rsidRDefault="00CE47B1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godz. 10.20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10.40 </w:t>
            </w:r>
            <w:r w:rsidRPr="008A6FF3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„</w:t>
            </w:r>
            <w:r w:rsidRPr="008A6F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Rehabilitacja u pacjentek po mastektomii. Profilaktyka i leczenie obrzęku limfatycznego</w:t>
            </w:r>
            <w:r w:rsidRPr="008A6FF3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”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mgr fizjoterapii Dorota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Dziechcińska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E47B1" w:rsidRPr="008A6FF3" w:rsidRDefault="00CE47B1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godz. 10.50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11.10 </w:t>
            </w:r>
            <w:r w:rsidRPr="008A6F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 xml:space="preserve">„Bezpieczeństwo immunoterapii biologicznej lekami </w:t>
            </w:r>
            <w:proofErr w:type="spellStart"/>
            <w:r w:rsidRPr="008A6F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biosymilarnymi</w:t>
            </w:r>
            <w:proofErr w:type="spellEnd"/>
            <w:r w:rsidRPr="008A6FF3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”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 n.med. Paweł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Różanowski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E47B1" w:rsidRPr="008A6FF3" w:rsidRDefault="00CE47B1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00512" w:rsidRPr="008A6FF3" w:rsidRDefault="00200512" w:rsidP="000270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color w:val="auto"/>
                <w:sz w:val="20"/>
                <w:szCs w:val="20"/>
              </w:rPr>
              <w:t>godz. 11.10</w:t>
            </w:r>
            <w:r w:rsidR="00641704" w:rsidRPr="008A6FF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color w:val="auto"/>
                <w:sz w:val="20"/>
                <w:szCs w:val="20"/>
              </w:rPr>
              <w:t xml:space="preserve">11.30 </w:t>
            </w:r>
            <w:r w:rsidRPr="008A6FF3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„Co mogę zrobić,</w:t>
            </w:r>
            <w:r w:rsidRPr="008A6FF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żeby nie mieć raka”</w:t>
            </w:r>
            <w:r w:rsidRPr="008A6FF3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color w:val="auto"/>
                <w:sz w:val="20"/>
                <w:szCs w:val="20"/>
              </w:rPr>
              <w:t xml:space="preserve">dr n.med. Paweł </w:t>
            </w:r>
            <w:proofErr w:type="spellStart"/>
            <w:r w:rsidRPr="008A6FF3">
              <w:rPr>
                <w:rFonts w:ascii="Arial" w:hAnsi="Arial" w:cs="Arial"/>
                <w:color w:val="auto"/>
                <w:sz w:val="20"/>
                <w:szCs w:val="20"/>
              </w:rPr>
              <w:t>Różanowski</w:t>
            </w:r>
            <w:proofErr w:type="spellEnd"/>
            <w:r w:rsidRPr="008A6FF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CE47B1" w:rsidRPr="008A6FF3" w:rsidRDefault="00CE47B1" w:rsidP="000270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E7861" w:rsidRPr="008A6FF3" w:rsidRDefault="00200512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>godz. 11.30</w:t>
            </w:r>
            <w:r w:rsidR="00641704" w:rsidRPr="008A6FF3">
              <w:rPr>
                <w:rFonts w:ascii="Arial" w:hAnsi="Arial" w:cs="Arial"/>
              </w:rPr>
              <w:t>–</w:t>
            </w:r>
            <w:r w:rsidRPr="008A6FF3">
              <w:rPr>
                <w:rFonts w:ascii="Arial" w:hAnsi="Arial" w:cs="Arial"/>
              </w:rPr>
              <w:t xml:space="preserve">11.50 </w:t>
            </w:r>
            <w:r w:rsidRPr="008A6FF3">
              <w:rPr>
                <w:rFonts w:ascii="Arial" w:hAnsi="Arial" w:cs="Arial"/>
                <w:b/>
                <w:iCs/>
              </w:rPr>
              <w:t>„Badania kliniczne a medy</w:t>
            </w:r>
            <w:r w:rsidR="00CE47B1" w:rsidRPr="008A6FF3">
              <w:rPr>
                <w:rFonts w:ascii="Arial" w:hAnsi="Arial" w:cs="Arial"/>
                <w:b/>
                <w:iCs/>
              </w:rPr>
              <w:t>cyna alternatywna. Fakty i mity</w:t>
            </w:r>
            <w:r w:rsidRPr="008A6FF3">
              <w:rPr>
                <w:rFonts w:ascii="Arial" w:hAnsi="Arial" w:cs="Arial"/>
                <w:b/>
                <w:iCs/>
              </w:rPr>
              <w:t>”</w:t>
            </w:r>
            <w:r w:rsidRPr="008A6FF3">
              <w:rPr>
                <w:rFonts w:ascii="Arial" w:hAnsi="Arial" w:cs="Arial"/>
              </w:rPr>
              <w:t xml:space="preserve"> dr n.med. Paweł </w:t>
            </w:r>
            <w:proofErr w:type="spellStart"/>
            <w:r w:rsidRPr="008A6FF3">
              <w:rPr>
                <w:rFonts w:ascii="Arial" w:hAnsi="Arial" w:cs="Arial"/>
              </w:rPr>
              <w:t>Różanowski</w:t>
            </w:r>
            <w:proofErr w:type="spellEnd"/>
          </w:p>
          <w:p w:rsidR="00CE47B1" w:rsidRPr="008A6FF3" w:rsidRDefault="00CE47B1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</w:p>
        </w:tc>
      </w:tr>
      <w:tr w:rsidR="003021F8" w:rsidRPr="008A6FF3" w:rsidTr="009C1653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  <w:b/>
              </w:rPr>
              <w:t>POZNAŃ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3E7861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6127B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8A6FF3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  <w:b/>
              </w:rPr>
              <w:t>Wielkopolskie Centrum Onkologii</w:t>
            </w:r>
          </w:p>
          <w:p w:rsidR="003E7861" w:rsidRPr="008A6FF3" w:rsidRDefault="003E7861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ul. </w:t>
            </w:r>
            <w:proofErr w:type="spellStart"/>
            <w:r w:rsidRPr="008A6FF3">
              <w:rPr>
                <w:rFonts w:ascii="Arial" w:hAnsi="Arial" w:cs="Arial"/>
              </w:rPr>
              <w:t>Garbary</w:t>
            </w:r>
            <w:proofErr w:type="spellEnd"/>
            <w:r w:rsidRPr="008A6FF3">
              <w:rPr>
                <w:rFonts w:ascii="Arial" w:hAnsi="Arial" w:cs="Arial"/>
              </w:rPr>
              <w:t xml:space="preserve"> 15, 61</w:t>
            </w:r>
            <w:r w:rsidR="00641704" w:rsidRPr="008A6FF3">
              <w:rPr>
                <w:rFonts w:ascii="Arial" w:hAnsi="Arial" w:cs="Arial"/>
              </w:rPr>
              <w:t xml:space="preserve">–866 Poznań </w:t>
            </w:r>
          </w:p>
          <w:p w:rsidR="00362C8C" w:rsidRPr="008A6FF3" w:rsidRDefault="00362C8C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</w:p>
          <w:p w:rsidR="00CE47B1" w:rsidRPr="008A6FF3" w:rsidRDefault="00362C8C" w:rsidP="00027046">
            <w:pPr>
              <w:pStyle w:val="HTML-wstpniesformatowany"/>
              <w:spacing w:line="276" w:lineRule="auto"/>
              <w:rPr>
                <w:rFonts w:ascii="Arial" w:hAnsi="Arial" w:cs="Arial"/>
                <w:lang w:val="de-DE"/>
              </w:rPr>
            </w:pPr>
            <w:r w:rsidRPr="008A6FF3">
              <w:rPr>
                <w:rFonts w:ascii="Arial" w:hAnsi="Arial" w:cs="Arial"/>
              </w:rPr>
              <w:t>Osobą odpowiedzialną za organizację akcji jest:</w:t>
            </w:r>
            <w:r w:rsidR="008A6FF3" w:rsidRPr="008A6FF3">
              <w:rPr>
                <w:rFonts w:ascii="Arial" w:hAnsi="Arial" w:cs="Arial"/>
              </w:rPr>
              <w:t xml:space="preserve"> </w:t>
            </w:r>
            <w:r w:rsidRPr="008A6FF3">
              <w:rPr>
                <w:rFonts w:ascii="Arial" w:hAnsi="Arial" w:cs="Arial"/>
              </w:rPr>
              <w:t xml:space="preserve">dr n. med. </w:t>
            </w:r>
            <w:r w:rsidRPr="008A6FF3">
              <w:rPr>
                <w:rFonts w:ascii="Arial" w:hAnsi="Arial" w:cs="Arial"/>
                <w:lang w:val="de-DE"/>
              </w:rPr>
              <w:t xml:space="preserve">A. </w:t>
            </w:r>
            <w:proofErr w:type="spellStart"/>
            <w:r w:rsidRPr="008A6FF3">
              <w:rPr>
                <w:rFonts w:ascii="Arial" w:hAnsi="Arial" w:cs="Arial"/>
                <w:lang w:val="de-DE"/>
              </w:rPr>
              <w:t>Dyzmann</w:t>
            </w:r>
            <w:proofErr w:type="spellEnd"/>
            <w:r w:rsidRPr="008A6FF3">
              <w:rPr>
                <w:rFonts w:ascii="Arial" w:hAnsi="Arial" w:cs="Arial"/>
                <w:lang w:val="de-DE"/>
              </w:rPr>
              <w:t xml:space="preserve">-Sroka </w:t>
            </w:r>
          </w:p>
          <w:p w:rsidR="00362C8C" w:rsidRPr="008A6FF3" w:rsidRDefault="00362C8C" w:rsidP="00027046">
            <w:pPr>
              <w:pStyle w:val="HTML-wstpniesformatowany"/>
              <w:spacing w:line="276" w:lineRule="auto"/>
              <w:rPr>
                <w:rFonts w:ascii="Arial" w:hAnsi="Arial" w:cs="Arial"/>
                <w:lang w:val="de-DE"/>
              </w:rPr>
            </w:pPr>
            <w:r w:rsidRPr="008A6FF3">
              <w:rPr>
                <w:rFonts w:ascii="Arial" w:hAnsi="Arial" w:cs="Arial"/>
                <w:lang w:val="de-DE"/>
              </w:rPr>
              <w:t xml:space="preserve">tel. 605 828 873; </w:t>
            </w:r>
            <w:proofErr w:type="spellStart"/>
            <w:r w:rsidRPr="008A6FF3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8A6FF3">
              <w:rPr>
                <w:rFonts w:ascii="Arial" w:hAnsi="Arial" w:cs="Arial"/>
                <w:lang w:val="de-DE"/>
              </w:rPr>
              <w:t>:</w:t>
            </w:r>
            <w:r w:rsidR="008A6FF3" w:rsidRPr="008A6FF3">
              <w:rPr>
                <w:rFonts w:ascii="Arial" w:hAnsi="Arial" w:cs="Arial"/>
                <w:lang w:val="de-DE"/>
              </w:rPr>
              <w:t xml:space="preserve"> </w:t>
            </w:r>
            <w:r w:rsidRPr="008A6FF3">
              <w:rPr>
                <w:rFonts w:ascii="Arial" w:hAnsi="Arial" w:cs="Arial"/>
                <w:lang w:val="de-DE"/>
              </w:rPr>
              <w:t>agnieszka.dyzmann-</w:t>
            </w:r>
            <w:r w:rsidR="008A6FF3" w:rsidRPr="008A6FF3">
              <w:rPr>
                <w:rFonts w:ascii="Arial" w:hAnsi="Arial" w:cs="Arial"/>
                <w:lang w:val="de-DE"/>
              </w:rPr>
              <w:t>sroka@wco.pl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362C8C" w:rsidRPr="008A6FF3" w:rsidRDefault="00CE47B1" w:rsidP="00027046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Godz. </w:t>
            </w:r>
            <w:r w:rsidR="00362C8C" w:rsidRPr="008A6FF3">
              <w:rPr>
                <w:rFonts w:ascii="Arial" w:hAnsi="Arial" w:cs="Arial"/>
                <w:b/>
                <w:color w:val="auto"/>
                <w:sz w:val="20"/>
                <w:szCs w:val="20"/>
              </w:rPr>
              <w:t>10:00</w:t>
            </w:r>
            <w:r w:rsidR="00641704" w:rsidRPr="008A6FF3">
              <w:rPr>
                <w:rFonts w:ascii="Arial" w:hAnsi="Arial" w:cs="Arial"/>
                <w:b/>
                <w:color w:val="auto"/>
                <w:sz w:val="20"/>
                <w:szCs w:val="20"/>
              </w:rPr>
              <w:t>–</w:t>
            </w:r>
            <w:r w:rsidR="00362C8C" w:rsidRPr="008A6FF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14:00 </w:t>
            </w:r>
          </w:p>
          <w:p w:rsidR="00362C8C" w:rsidRPr="008A6FF3" w:rsidRDefault="00362C8C" w:rsidP="00027046">
            <w:pPr>
              <w:spacing w:line="276" w:lineRule="auto"/>
              <w:ind w:left="2552" w:hanging="1418"/>
              <w:rPr>
                <w:rFonts w:ascii="Arial" w:hAnsi="Arial" w:cs="Arial"/>
                <w:sz w:val="20"/>
                <w:szCs w:val="20"/>
              </w:rPr>
            </w:pPr>
          </w:p>
          <w:p w:rsidR="00CE47B1" w:rsidRPr="008A6FF3" w:rsidRDefault="00362C8C" w:rsidP="00027046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284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Prowadzenie pogadanek na tematy profilaktyki, wczesnego rozpoznawania, możliwości skutecznego leczenia nowotworów wykrytych we wczesnych stopniach zaawansowania, a także problemów związanych z terapią i życiem po leczeniu </w:t>
            </w:r>
          </w:p>
          <w:p w:rsidR="00362C8C" w:rsidRPr="008A6FF3" w:rsidRDefault="00362C8C" w:rsidP="00027046">
            <w:pPr>
              <w:pStyle w:val="Akapitzlist"/>
              <w:suppressAutoHyphens w:val="0"/>
              <w:spacing w:after="0"/>
              <w:ind w:left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6FF3">
              <w:rPr>
                <w:rFonts w:ascii="Arial" w:hAnsi="Arial" w:cs="Arial"/>
                <w:b/>
                <w:sz w:val="20"/>
                <w:szCs w:val="20"/>
                <w:u w:val="single"/>
              </w:rPr>
              <w:t>OGRÓD ZIMOWY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stoiska):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Wielkopolskiego Centrum Onkologii</w:t>
            </w:r>
            <w:r w:rsidRPr="008A6F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C8C" w:rsidRPr="008A6FF3" w:rsidRDefault="00362C8C" w:rsidP="00027046">
            <w:pPr>
              <w:pStyle w:val="Akapitzlist"/>
              <w:numPr>
                <w:ilvl w:val="1"/>
                <w:numId w:val="3"/>
              </w:numPr>
              <w:suppressAutoHyphens w:val="0"/>
              <w:spacing w:after="0"/>
              <w:ind w:left="851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rozpowszechnianie zalece</w:t>
            </w:r>
            <w:r w:rsidR="00CE47B1" w:rsidRPr="008A6FF3">
              <w:rPr>
                <w:rFonts w:ascii="Arial" w:hAnsi="Arial" w:cs="Arial"/>
                <w:sz w:val="20"/>
                <w:szCs w:val="20"/>
              </w:rPr>
              <w:t xml:space="preserve">ń Europejskiego Kodeksu Walki z </w:t>
            </w:r>
            <w:r w:rsidRPr="008A6FF3">
              <w:rPr>
                <w:rFonts w:ascii="Arial" w:hAnsi="Arial" w:cs="Arial"/>
                <w:sz w:val="20"/>
                <w:szCs w:val="20"/>
              </w:rPr>
              <w:t>Rakiem, wydawanie przygotowanych przez Ministerstwo Zdrowia materiałów edukacyjnych propagujących postawy prozdrowotne i czujność onkologiczną oraz Poradników Pacjenta Onkologicznego „Razem” (pomiar tlenku węgla w wydychanym powietrzu, ankieta uzależnienia oraz ankieta motywacji do rzucenia nałogu), badanie składu ciała (aparat TANITA), w tym: BMI, obliczanie wieku metabolicznego organizmu, masy mięśni, procentowej ilości tkanki tłuszczowej, tłuszczu wisceralnego, masy kości, procentowej całkowitej ilości wody w organizmie,</w:t>
            </w:r>
          </w:p>
          <w:p w:rsidR="00362C8C" w:rsidRPr="008A6FF3" w:rsidRDefault="00362C8C" w:rsidP="00027046">
            <w:pPr>
              <w:pStyle w:val="Akapitzlist"/>
              <w:numPr>
                <w:ilvl w:val="1"/>
                <w:numId w:val="3"/>
              </w:numPr>
              <w:suppressAutoHyphens w:val="0"/>
              <w:spacing w:after="0"/>
              <w:ind w:left="851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profilaktyka raka piersi (czynniki ryzyka, nauka samobadania piersi na fantomie, informacje o badaniach profilaktycznych),</w:t>
            </w:r>
          </w:p>
          <w:p w:rsidR="00362C8C" w:rsidRPr="008A6FF3" w:rsidRDefault="00362C8C" w:rsidP="00027046">
            <w:pPr>
              <w:pStyle w:val="Akapitzlist"/>
              <w:numPr>
                <w:ilvl w:val="1"/>
                <w:numId w:val="3"/>
              </w:numPr>
              <w:suppressAutoHyphens w:val="0"/>
              <w:spacing w:after="0"/>
              <w:ind w:left="851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profilaktyka raka jądra (czynniki ryzyka, nauka samobadania jąder na fantomie),</w:t>
            </w:r>
          </w:p>
          <w:p w:rsidR="00362C8C" w:rsidRPr="008A6FF3" w:rsidRDefault="00362C8C" w:rsidP="00027046">
            <w:pPr>
              <w:pStyle w:val="Akapitzlist"/>
              <w:numPr>
                <w:ilvl w:val="1"/>
                <w:numId w:val="3"/>
              </w:numPr>
              <w:suppressAutoHyphens w:val="0"/>
              <w:spacing w:after="0"/>
              <w:ind w:left="851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profilaktyka nowotworów skóry (czynniki ryzyka, nauka samobadania, informacje o Ogólnopolskim Programie Profilaktyki Nowotworów Skóry).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Wielkopolskiego Oddziału Wojewódzkiego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NFZ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udzielanie informacji dotyczących świadczeń medycznych i programów profilaktycznych finansowanych przez NFZ itd.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Poznańskiego Klubu „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Amazonki</w:t>
            </w:r>
            <w:r w:rsidRPr="008A6FF3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Stowarzyszenia Kobiet z Problemami Onkologiczno-Ginekologicznymi „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Magnolia</w:t>
            </w:r>
            <w:r w:rsidRPr="008A6FF3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Stowarzyszenia Chorych na Czerniaka</w:t>
            </w:r>
            <w:r w:rsidRPr="008A6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Polskiego Towarzystwa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Stomijnego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8A6FF3">
              <w:rPr>
                <w:rFonts w:ascii="Arial" w:hAnsi="Arial" w:cs="Arial"/>
                <w:b/>
                <w:sz w:val="20"/>
                <w:szCs w:val="20"/>
              </w:rPr>
              <w:t>Polilko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Stoisko Stowarzyszenia Mężczyzn z Chorobami Prostaty „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Gladiator</w:t>
            </w:r>
            <w:r w:rsidRPr="008A6FF3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Stowarzyszenia Pacjentów Leczonych Radioterapią</w:t>
            </w:r>
            <w:r w:rsidRPr="008A6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Stowarzyszenia Osób z Nowotworami Głowy i Szyi</w:t>
            </w:r>
            <w:r w:rsidRPr="008A6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56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Stoisko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IFMSA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(pomiar ciśnienia tętniczego, glukozy, warsztaty z pierwszej pomocy – resuscytacja krążeniowo-oddechowa).</w:t>
            </w:r>
          </w:p>
          <w:p w:rsidR="00362C8C" w:rsidRPr="008A6FF3" w:rsidRDefault="00362C8C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C8C" w:rsidRPr="008A6FF3" w:rsidRDefault="00362C8C" w:rsidP="00027046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567" w:hanging="56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Warsztaty dla pacjentów </w:t>
            </w:r>
          </w:p>
          <w:p w:rsidR="00362C8C" w:rsidRPr="008A6FF3" w:rsidRDefault="00362C8C" w:rsidP="00027046">
            <w:pPr>
              <w:pStyle w:val="Akapitzlist"/>
              <w:spacing w:after="0"/>
              <w:ind w:left="993" w:right="-303" w:hanging="567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10.00 – 10.30 Żywienie w chorobie nowotworowej (mgr J. Grupińska)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C8C" w:rsidRPr="008A6FF3" w:rsidRDefault="00B874DB" w:rsidP="00027046">
            <w:pPr>
              <w:pStyle w:val="Akapitzlist"/>
              <w:spacing w:after="0"/>
              <w:ind w:left="993" w:right="-303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C8C" w:rsidRPr="008A6FF3">
              <w:rPr>
                <w:rFonts w:ascii="Arial" w:hAnsi="Arial" w:cs="Arial"/>
                <w:sz w:val="20"/>
                <w:szCs w:val="20"/>
              </w:rPr>
              <w:t>(pokój D001 – Rotunda)</w:t>
            </w:r>
          </w:p>
          <w:p w:rsidR="00362C8C" w:rsidRPr="008A6FF3" w:rsidRDefault="00362C8C" w:rsidP="00027046">
            <w:pPr>
              <w:pStyle w:val="Akapitzlist"/>
              <w:spacing w:after="0"/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10.30 – 11.00 Relaksacja pacjenta z chorobą nowotworową </w:t>
            </w:r>
          </w:p>
          <w:p w:rsidR="00362C8C" w:rsidRPr="008A6FF3" w:rsidRDefault="00362C8C" w:rsidP="00027046">
            <w:pPr>
              <w:pStyle w:val="Akapitzlist"/>
              <w:spacing w:after="0"/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(pokój 3085– III piętro)</w:t>
            </w:r>
          </w:p>
          <w:p w:rsidR="00362C8C" w:rsidRPr="008A6FF3" w:rsidRDefault="00362C8C" w:rsidP="00027046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567" w:hanging="56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Wystawa zdjęć z kalendarzy przygotowanych przez Wielkopolskie Centrum Onkologii </w:t>
            </w:r>
            <w:r w:rsidRPr="008A6FF3">
              <w:rPr>
                <w:rFonts w:ascii="Arial" w:hAnsi="Arial" w:cs="Arial"/>
                <w:sz w:val="20"/>
                <w:szCs w:val="20"/>
              </w:rPr>
              <w:t>(Hol Główny).</w:t>
            </w:r>
          </w:p>
          <w:p w:rsidR="00362C8C" w:rsidRPr="008A6FF3" w:rsidRDefault="00362C8C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C8C" w:rsidRPr="008A6FF3" w:rsidRDefault="00362C8C" w:rsidP="00027046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567" w:hanging="56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Wykonywanie badań przesiewowych służących wczesnemu wykrywaniu nowotworów: </w:t>
            </w:r>
          </w:p>
          <w:p w:rsidR="00362C8C" w:rsidRPr="008A6FF3" w:rsidRDefault="00362C8C" w:rsidP="00027046">
            <w:pPr>
              <w:pStyle w:val="Akapitzlist"/>
              <w:numPr>
                <w:ilvl w:val="1"/>
                <w:numId w:val="4"/>
              </w:numPr>
              <w:suppressAutoHyphens w:val="0"/>
              <w:spacing w:after="0"/>
              <w:ind w:left="851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Profilaktyka Nowotworów Głowy i Szyi w województwach lubuskim, wielkopolskim i zachodniopomorskim – 20 pacjentów w wieku 40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65 lat, zamieszkujących województwo wielkopolskie, lubuskie lub zachodniopomorskie (w godzinach 12:00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14:00, pokój 0048; rejestracja na badania od godziny 11:00 w pokoju 0048)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C8C" w:rsidRPr="008A6FF3" w:rsidRDefault="00362C8C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2C8C" w:rsidRPr="008A6FF3" w:rsidRDefault="00362C8C" w:rsidP="00027046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567" w:hanging="56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Wycieczka po Wielkopolskim Centrum Onkologii (licealiści z LO św. Marii Magdaleny)</w:t>
            </w:r>
          </w:p>
          <w:p w:rsidR="003E7861" w:rsidRPr="008A6FF3" w:rsidRDefault="003E7861" w:rsidP="000270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021F8" w:rsidRPr="008A6FF3" w:rsidTr="00EE323B">
        <w:tc>
          <w:tcPr>
            <w:tcW w:w="10826" w:type="dxa"/>
            <w:gridSpan w:val="11"/>
            <w:shd w:val="clear" w:color="auto" w:fill="auto"/>
          </w:tcPr>
          <w:p w:rsidR="00DC5E22" w:rsidRPr="008A6FF3" w:rsidRDefault="00DC5E22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val="de-DE"/>
              </w:rPr>
              <w:t>RADOM</w:t>
            </w:r>
          </w:p>
        </w:tc>
      </w:tr>
      <w:tr w:rsidR="00DC5E22" w:rsidRPr="008A6FF3" w:rsidTr="00BF146F">
        <w:tc>
          <w:tcPr>
            <w:tcW w:w="605" w:type="dxa"/>
            <w:gridSpan w:val="5"/>
            <w:shd w:val="clear" w:color="auto" w:fill="auto"/>
          </w:tcPr>
          <w:p w:rsidR="00DC5E22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B52DAF" w:rsidRPr="008A6FF3" w:rsidRDefault="00B52DAF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</w:rPr>
            </w:pPr>
            <w:r w:rsidRPr="008A6FF3">
              <w:rPr>
                <w:rFonts w:ascii="Arial" w:hAnsi="Arial" w:cs="Arial"/>
                <w:b/>
              </w:rPr>
              <w:t xml:space="preserve">Radomskie Centrum Onkologii </w:t>
            </w:r>
          </w:p>
          <w:p w:rsidR="00B52DAF" w:rsidRPr="008A6FF3" w:rsidRDefault="00B52DAF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>ul. Uniwersytecka 6</w:t>
            </w:r>
          </w:p>
          <w:p w:rsidR="00DC5E22" w:rsidRPr="008A6FF3" w:rsidRDefault="00B52DAF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>26</w:t>
            </w:r>
            <w:r w:rsidR="00641704" w:rsidRPr="008A6FF3">
              <w:rPr>
                <w:rFonts w:ascii="Arial" w:hAnsi="Arial" w:cs="Arial"/>
              </w:rPr>
              <w:t>–</w:t>
            </w:r>
            <w:r w:rsidRPr="008A6FF3">
              <w:rPr>
                <w:rFonts w:ascii="Arial" w:hAnsi="Arial" w:cs="Arial"/>
              </w:rPr>
              <w:t>600 Radom</w:t>
            </w:r>
          </w:p>
          <w:p w:rsidR="00CE47B1" w:rsidRPr="008A6FF3" w:rsidRDefault="00CE47B1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</w:p>
          <w:p w:rsidR="00CE47B1" w:rsidRPr="008A6FF3" w:rsidRDefault="00CE47B1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</w:p>
          <w:p w:rsidR="00CE47B1" w:rsidRPr="008A6FF3" w:rsidRDefault="00CE47B1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 xml:space="preserve">Osoba kontaktowa: Izabela </w:t>
            </w:r>
            <w:proofErr w:type="spellStart"/>
            <w:r w:rsidRPr="008A6FF3">
              <w:rPr>
                <w:rFonts w:ascii="Arial" w:hAnsi="Arial" w:cs="Arial"/>
              </w:rPr>
              <w:t>Leśkiewicz</w:t>
            </w:r>
            <w:proofErr w:type="spellEnd"/>
            <w:r w:rsidRPr="008A6FF3">
              <w:rPr>
                <w:rFonts w:ascii="Arial" w:hAnsi="Arial" w:cs="Arial"/>
              </w:rPr>
              <w:t xml:space="preserve"> 790 400 445 i.leskiewicz@onkologiaradom.pl</w:t>
            </w:r>
          </w:p>
          <w:p w:rsidR="00CE47B1" w:rsidRPr="008A6FF3" w:rsidRDefault="00CE47B1" w:rsidP="00027046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</w:p>
          <w:p w:rsidR="00CE47B1" w:rsidRPr="008A6FF3" w:rsidRDefault="00CE47B1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B52DAF" w:rsidRPr="008A6FF3" w:rsidRDefault="00CE47B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52DAF" w:rsidRPr="008A6FF3">
              <w:rPr>
                <w:rFonts w:ascii="Arial" w:hAnsi="Arial" w:cs="Arial"/>
                <w:b/>
                <w:sz w:val="20"/>
                <w:szCs w:val="20"/>
              </w:rPr>
              <w:t>odz.10.00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52DAF" w:rsidRPr="008A6FF3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  <w:p w:rsidR="00CE47B1" w:rsidRPr="008A6FF3" w:rsidRDefault="00CE47B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2DAF" w:rsidRPr="008A6FF3" w:rsidRDefault="00B52DA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Program: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konsultacje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specjalistów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w zakresie onkologii, chirurgii onkologicznej i radioterapii – zapisy 48 377 90 24;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konsultacje neurochirurga z Centrum Gamma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Knife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Warszawie w zakresie leczenia guzów mózgu – zapisy 48 377 90 24;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profilaktyczne badania mammograficzne dla kobiet w wieku 50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69 lat (wystarczy przynieść dowód osobisty; badanie finansowane jest przez NFZ raz na dwa lata – 48 377 90 23;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USG brzucha, tarczycy piersi, węzłów chłonnych – zapisy – tel. 48 377 90 23;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badania w ramach Programu Profilaktyki Nowotworów Głowy i Szyi – zapisy – tel. 48 377 90 23;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konsultacje w zakresie rehabilitacji w chorobie onkologicznej; 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konsultacje z Amazonkami z Ogólnopolskiej Federacji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Amazonek; 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konsultacje dla pacjentów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stomijnych</w:t>
            </w:r>
            <w:proofErr w:type="spellEnd"/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StomaLife</w:t>
            </w:r>
            <w:proofErr w:type="spellEnd"/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konsultacje dietetyczne w chorobach nowotworowych;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konsultacje dla pacjentek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dobór peruk, bielizny –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Amoena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uzyskania informacji o programach profilaktycznych i ich zasadach, 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udział w warsztatach makijażu i pielęgnacji organizowanych przez Fundację Piękniejsze Życie – zapisy – tel. 790 400 445;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promocję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Europejskiego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Kodeksu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Walki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Rakiem</w:t>
            </w:r>
            <w:r w:rsidR="00B874DB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(materiały informacyjne, ulotki, broszury), 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zwiedzanie szpitala i zapoznanie się z zakresem jego działalności;</w:t>
            </w:r>
          </w:p>
          <w:p w:rsidR="00B52DAF" w:rsidRPr="008A6FF3" w:rsidRDefault="00B52DAF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odpoczynek w kawiarni szpitala;</w:t>
            </w:r>
          </w:p>
          <w:p w:rsidR="00CE47B1" w:rsidRPr="008A6FF3" w:rsidRDefault="00CE47B1" w:rsidP="00D11161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52DAF" w:rsidRPr="008A6FF3" w:rsidRDefault="00B52DAF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A6F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 bezpłatne badania i konsultacje należy zabrać ze sobą ważny dokument tożsamości z numerem PESEL.</w:t>
            </w:r>
          </w:p>
          <w:p w:rsidR="00B52DAF" w:rsidRPr="008A6FF3" w:rsidRDefault="00B52DAF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ZAPISY: 48 377 90 23</w:t>
            </w:r>
          </w:p>
          <w:p w:rsidR="00DC5E22" w:rsidRPr="008A6FF3" w:rsidRDefault="00DC5E22" w:rsidP="0002704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1F8" w:rsidRPr="008A6FF3" w:rsidTr="005B093C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RZESZÓW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3E7861" w:rsidRPr="008A6FF3" w:rsidRDefault="009C165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Kliniczny Szpital Wojewódzki Nr</w:t>
            </w:r>
            <w:r w:rsidR="008C5E5D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7B1" w:rsidRPr="008A6FF3">
              <w:rPr>
                <w:rFonts w:ascii="Arial" w:hAnsi="Arial" w:cs="Arial"/>
                <w:b/>
                <w:sz w:val="20"/>
                <w:szCs w:val="20"/>
              </w:rPr>
              <w:t>im. Fryderyka</w:t>
            </w:r>
            <w:r w:rsidR="00DC5E22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Chopina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Podkarpackie Centrum Onkologii</w:t>
            </w:r>
          </w:p>
          <w:p w:rsidR="003E7861" w:rsidRPr="008A6FF3" w:rsidRDefault="003E7861" w:rsidP="00027046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color w:val="auto"/>
                <w:sz w:val="20"/>
                <w:szCs w:val="20"/>
              </w:rPr>
              <w:t>Wojewódzka Przychodnia Onkologiczna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35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055 Rzeszów, ul. Szopena 2</w:t>
            </w:r>
          </w:p>
          <w:p w:rsidR="00CF15D0" w:rsidRPr="008A6FF3" w:rsidRDefault="00CF15D0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15D0" w:rsidRPr="008A6FF3" w:rsidRDefault="00CF15D0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15D0" w:rsidRPr="008A6FF3" w:rsidRDefault="00CF15D0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15D0" w:rsidRPr="008A6FF3" w:rsidRDefault="00CF15D0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7861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Osoba odpowiedzialna za akcje: Aleksandra Kozdraś tel. 178666495.</w:t>
            </w:r>
          </w:p>
        </w:tc>
        <w:tc>
          <w:tcPr>
            <w:tcW w:w="6630" w:type="dxa"/>
            <w:gridSpan w:val="2"/>
            <w:shd w:val="clear" w:color="auto" w:fill="auto"/>
          </w:tcPr>
          <w:p w:rsidR="00CE47B1" w:rsidRPr="008A6FF3" w:rsidRDefault="00CE47B1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Godz. 10.00</w:t>
            </w:r>
            <w:r w:rsidR="00641704"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14.00</w:t>
            </w:r>
          </w:p>
          <w:p w:rsidR="00CE47B1" w:rsidRPr="008A6FF3" w:rsidRDefault="00CE47B1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02EB0" w:rsidRPr="008A6FF3" w:rsidRDefault="00402EB0" w:rsidP="00402EB0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Program akcji "Dni Drzwi Otwartych”: </w:t>
            </w:r>
          </w:p>
          <w:p w:rsidR="00402EB0" w:rsidRPr="008A6FF3" w:rsidRDefault="00402EB0" w:rsidP="00402EB0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 godz. 10:00 – 14:00 czynna będzie Wojewódzka Przychodnia Onkologiczna: </w:t>
            </w:r>
          </w:p>
          <w:p w:rsidR="00402EB0" w:rsidRPr="008A6FF3" w:rsidRDefault="00402EB0" w:rsidP="00402EB0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2. W udostępnionych gabinetach Przychodni będą udzielane porady i konsultację w zakresie onkologii klinicznej, radioterapii, psychoonkologii. 3. W godz. 10:00 – 14:00 czynne będą pracownie mammografii oraz ultrasonografii.</w:t>
            </w:r>
          </w:p>
          <w:p w:rsidR="00402EB0" w:rsidRPr="008A6FF3" w:rsidRDefault="00402EB0" w:rsidP="00402EB0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4. Możliwość wykonania badań laboratoryjnych (morfologii, biochemii, PSA dla mężczyzn na podstawie skierowań wystawionych w tym dniu przez lekarzy udzielających porad</w:t>
            </w:r>
          </w:p>
          <w:p w:rsidR="00402EB0" w:rsidRPr="008A6FF3" w:rsidRDefault="00402EB0" w:rsidP="00402EB0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658B2" w:rsidRPr="008A6FF3" w:rsidRDefault="00CE47B1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Bezpłatne badania profilaktyczne dla mieszkańców województwa podkarpackiego: </w:t>
            </w:r>
          </w:p>
          <w:p w:rsidR="00CE47B1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porady lekarskie (badanie fizykalne chorych)</w:t>
            </w:r>
          </w:p>
          <w:p w:rsidR="00CE47B1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mammografia</w:t>
            </w:r>
          </w:p>
          <w:p w:rsidR="00CE47B1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USG piersi i jamy brzusznej</w:t>
            </w:r>
          </w:p>
          <w:p w:rsidR="00CE47B1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pobranie cytologii</w:t>
            </w:r>
          </w:p>
          <w:p w:rsidR="00CE47B1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pomiar ciśnienia tętniczego</w:t>
            </w:r>
          </w:p>
          <w:p w:rsidR="00CE47B1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porady </w:t>
            </w:r>
            <w:proofErr w:type="spellStart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psychoonkologa</w:t>
            </w:r>
            <w:proofErr w:type="spellEnd"/>
          </w:p>
          <w:p w:rsidR="003658B2" w:rsidRPr="008A6FF3" w:rsidRDefault="003658B2" w:rsidP="00D1116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zakładanie karty EKUZ (Elektronicznej Karty Ubezpieczenia Zdrowotnego) oraz konta ZIP (Zintegrowany Informator Pacjenta)</w:t>
            </w:r>
          </w:p>
          <w:p w:rsidR="00CE47B1" w:rsidRPr="008A6FF3" w:rsidRDefault="00CE47B1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658B2" w:rsidRPr="008A6FF3" w:rsidRDefault="003658B2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Rejestracja od 10:00</w:t>
            </w:r>
            <w:r w:rsidR="00641704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12:00</w:t>
            </w:r>
          </w:p>
          <w:p w:rsidR="003E7861" w:rsidRPr="008A6FF3" w:rsidRDefault="003658B2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Konsultacje w godz. 10:00</w:t>
            </w:r>
            <w:r w:rsidR="00641704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14:00</w:t>
            </w:r>
          </w:p>
          <w:p w:rsidR="00CF15D0" w:rsidRPr="008A6FF3" w:rsidRDefault="00CF15D0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CF15D0" w:rsidRPr="008A6FF3" w:rsidRDefault="00CF15D0" w:rsidP="00402EB0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DC5E22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B5389B" w:rsidRPr="008A6FF3" w:rsidRDefault="00B5389B" w:rsidP="00B538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Nowe Techniki Medyczne</w:t>
            </w:r>
          </w:p>
          <w:p w:rsidR="00B5389B" w:rsidRPr="008A6FF3" w:rsidRDefault="00B5389B" w:rsidP="00B538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Szpital Specjalistyczny </w:t>
            </w:r>
            <w:r w:rsidR="00C968CB" w:rsidRPr="008A6F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m. Świętej Rodziny Sp. z o.o.</w:t>
            </w:r>
          </w:p>
          <w:p w:rsidR="008C5E5D" w:rsidRPr="008A6FF3" w:rsidRDefault="008C5E5D" w:rsidP="008C5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Rudna Mała 600, 36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060 Głogów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5E5D" w:rsidRPr="008A6FF3" w:rsidRDefault="008C5E5D" w:rsidP="00B538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E5D" w:rsidRPr="008A6FF3" w:rsidRDefault="008C5E5D" w:rsidP="00B538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8C5E5D" w:rsidRPr="008A6FF3" w:rsidRDefault="008C5E5D" w:rsidP="00B538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E5D" w:rsidRPr="008A6FF3" w:rsidRDefault="008C5E5D" w:rsidP="00B538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Uniwersytet Rzeszowski </w:t>
            </w:r>
          </w:p>
          <w:p w:rsidR="00B5389B" w:rsidRPr="008A6FF3" w:rsidRDefault="00B5389B" w:rsidP="00B538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A6FF3" w:rsidRDefault="00402EB0" w:rsidP="00402EB0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Osoby kontaktowe: </w:t>
            </w:r>
          </w:p>
          <w:p w:rsidR="00402EB0" w:rsidRPr="008A6FF3" w:rsidRDefault="00402EB0" w:rsidP="00402EB0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dr n.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med. Małgorzata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Marć</w:t>
            </w:r>
            <w:proofErr w:type="spellEnd"/>
            <w:r w:rsidR="00641704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Instytut </w:t>
            </w:r>
            <w:r w:rsidRPr="008A6FF3">
              <w:rPr>
                <w:rFonts w:ascii="Arial" w:hAnsi="Arial" w:cs="Arial"/>
                <w:sz w:val="20"/>
                <w:szCs w:val="20"/>
              </w:rPr>
              <w:t>Pielęgniarstwa i Nauk o Zdrowiu Uniwersytet Rzeszowski</w:t>
            </w:r>
          </w:p>
          <w:p w:rsidR="00402EB0" w:rsidRPr="008A6FF3" w:rsidRDefault="00402EB0" w:rsidP="00402EB0">
            <w:pPr>
              <w:pStyle w:val="NormalnyWeb"/>
              <w:spacing w:before="0" w:after="1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tel. 695 930 972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val="de-DE"/>
              </w:rPr>
              <w:t xml:space="preserve"> malgorzatamarc@wp.pl</w:t>
            </w:r>
          </w:p>
          <w:p w:rsidR="00402EB0" w:rsidRPr="008A6FF3" w:rsidRDefault="00402EB0" w:rsidP="00402EB0">
            <w:pPr>
              <w:pStyle w:val="NormalnyWeb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mgr Aneta Lesiak Instytut Pielęgniarstwa i Nauk o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Zdrowiu Uniwersytet Rzeszowski</w:t>
            </w:r>
            <w:r w:rsidRPr="008A6FF3">
              <w:rPr>
                <w:rFonts w:ascii="Arial" w:hAnsi="Arial" w:cs="Arial"/>
                <w:sz w:val="20"/>
                <w:szCs w:val="20"/>
              </w:rPr>
              <w:t>, Szpital im. Św. Rodziny w Rudnej Małej k/Rzeszowa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6FF3">
              <w:rPr>
                <w:rFonts w:ascii="Arial" w:hAnsi="Arial" w:cs="Arial"/>
                <w:sz w:val="20"/>
                <w:szCs w:val="20"/>
              </w:rPr>
              <w:t>tel. 502 711 429 e-mail anetalesiak@onet.pl</w:t>
            </w:r>
          </w:p>
          <w:p w:rsidR="00402EB0" w:rsidRPr="008A6FF3" w:rsidRDefault="00402EB0" w:rsidP="00402EB0">
            <w:pPr>
              <w:pStyle w:val="NormalnyWeb"/>
              <w:spacing w:before="0" w:after="160"/>
              <w:rPr>
                <w:rFonts w:ascii="Arial" w:hAnsi="Arial" w:cs="Arial"/>
                <w:sz w:val="20"/>
                <w:szCs w:val="20"/>
              </w:rPr>
            </w:pPr>
          </w:p>
          <w:p w:rsidR="00402EB0" w:rsidRPr="008A6FF3" w:rsidRDefault="00402EB0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6A4279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Godz. 10</w:t>
            </w:r>
            <w:r w:rsidR="00641704"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.00–</w:t>
            </w: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  <w:r w:rsidR="00641704"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.00</w:t>
            </w:r>
          </w:p>
          <w:p w:rsidR="00402EB0" w:rsidRPr="008A6FF3" w:rsidRDefault="00402EB0" w:rsidP="0002704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658B2" w:rsidRPr="008A6FF3" w:rsidRDefault="006A4279" w:rsidP="0002704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Dzień Otwartych </w:t>
            </w:r>
            <w:r w:rsidR="003658B2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Drzwi</w:t>
            </w:r>
          </w:p>
          <w:p w:rsidR="003658B2" w:rsidRPr="008A6FF3" w:rsidRDefault="003658B2" w:rsidP="0002704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Szpitala Specjalistycznego im. Św. Rodziny</w:t>
            </w:r>
          </w:p>
          <w:p w:rsidR="003658B2" w:rsidRPr="008A6FF3" w:rsidRDefault="003658B2" w:rsidP="0002704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oraz Uniwersytetu Rzeszowskiego</w:t>
            </w:r>
          </w:p>
          <w:p w:rsidR="003658B2" w:rsidRPr="008A6FF3" w:rsidRDefault="003658B2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PROGRAM WARSZTATÓW: </w:t>
            </w:r>
          </w:p>
          <w:p w:rsidR="006A4279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Szpital Św. Rodziny, budynek A, parter, gabinet 0.42</w:t>
            </w:r>
          </w:p>
          <w:p w:rsidR="00491D37" w:rsidRPr="008A6FF3" w:rsidRDefault="003658B2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10:00–</w:t>
            </w:r>
            <w:r w:rsidR="00491D37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13:00</w:t>
            </w:r>
          </w:p>
          <w:p w:rsidR="003658B2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Konsultacje z lek. Jakubem </w:t>
            </w:r>
            <w:proofErr w:type="spellStart"/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Perdeusem</w:t>
            </w:r>
            <w:proofErr w:type="spellEnd"/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–</w:t>
            </w:r>
            <w:r w:rsidR="003658B2"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S</w:t>
            </w: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pecjalistą chirurgii klatki piersiowej </w:t>
            </w:r>
          </w:p>
          <w:p w:rsidR="006A4279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Szpital Św. Rodziny, budynek A, piętro II, sala konferencyjna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11:00 – 11:15</w:t>
            </w:r>
          </w:p>
          <w:p w:rsidR="00491D37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Nowotwory klatki piersiowej. Rozpoznanie, profilaktyka, leczenie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lek. Jakub </w:t>
            </w:r>
            <w:proofErr w:type="spellStart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Perdeus</w:t>
            </w:r>
            <w:proofErr w:type="spellEnd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(Szpital Św. Rodziny)</w:t>
            </w:r>
          </w:p>
          <w:p w:rsidR="006A4279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11:20 – 11:50</w:t>
            </w:r>
          </w:p>
          <w:p w:rsidR="00491D37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Jak leczyć farmakologicznie uzależnienie od tytoniu?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prof. dr hab. n. med. Piotr Tutka (Kierownik Zakładu Farmakologii Doświadczalnej i Klinicznej Wydziału Medycznego Uniwersytetu Rzeszowskiego)</w:t>
            </w:r>
          </w:p>
          <w:p w:rsidR="006A4279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11:55 – 12:10</w:t>
            </w:r>
          </w:p>
          <w:p w:rsidR="00491D37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Badania profilaktyczne w prewencji nowotworów złośliwych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dr n. med. Małgorzata </w:t>
            </w:r>
            <w:proofErr w:type="spellStart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Marć</w:t>
            </w:r>
            <w:proofErr w:type="spellEnd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(Instytut Pielęgniarstwa i Nauk o Zdrowiu Wydział Medyczny Uniwersytetu Rzeszowskiego)</w:t>
            </w:r>
          </w:p>
          <w:p w:rsidR="006A4279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12:15 – 12:30</w:t>
            </w:r>
          </w:p>
          <w:p w:rsidR="00491D37" w:rsidRPr="008A6FF3" w:rsidRDefault="006A4279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Zdrowe wybory – zdrowe życie. Kodeks walki z rakiem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mgr Aneta Lesiak (Instytut Pielęgniarstwa i Nauk o Zdrowiu Wydział Medyczny Uniwersytetu Rzeszowskiego)</w:t>
            </w:r>
          </w:p>
          <w:p w:rsidR="00027046" w:rsidRPr="008A6FF3" w:rsidRDefault="00027046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12:35 – 13:00</w:t>
            </w:r>
          </w:p>
          <w:p w:rsidR="00491D37" w:rsidRPr="008A6FF3" w:rsidRDefault="00027046" w:rsidP="0002704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Leczenie żywieniowe w onkologii</w:t>
            </w:r>
          </w:p>
          <w:p w:rsidR="003658B2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Krzysztof </w:t>
            </w:r>
            <w:proofErr w:type="spellStart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Sołyga</w:t>
            </w:r>
            <w:proofErr w:type="spellEnd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Nutricia</w:t>
            </w:r>
            <w:proofErr w:type="spellEnd"/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)</w:t>
            </w:r>
          </w:p>
          <w:p w:rsidR="003658B2" w:rsidRPr="008A6FF3" w:rsidRDefault="003658B2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W ramach akcji profilaktycznej będzie możliwość wykonania badań: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Patio, parter</w:t>
            </w:r>
            <w:r w:rsidR="003658B2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: </w:t>
            </w:r>
          </w:p>
          <w:p w:rsidR="00027046" w:rsidRPr="008A6FF3" w:rsidRDefault="00491D37" w:rsidP="00D11161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Pomiar ciśnienia krwi oraz glikemii, określenie wskaźnika masy ciała BMI wraz z pomiarem tkanki tłuszczowej</w:t>
            </w:r>
          </w:p>
          <w:p w:rsidR="00491D37" w:rsidRPr="008A6FF3" w:rsidRDefault="00491D37" w:rsidP="00D11161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Spirometria – badania wydolności układu oddechowego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gabinet 0.42 / Pracownia RTG</w:t>
            </w:r>
            <w:r w:rsidR="003658B2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: </w:t>
            </w:r>
          </w:p>
          <w:p w:rsidR="00491D37" w:rsidRPr="008A6FF3" w:rsidRDefault="00491D37" w:rsidP="00D11161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RTG płuc (po konsultacji z lekarzem)</w:t>
            </w:r>
          </w:p>
          <w:p w:rsidR="003658B2" w:rsidRPr="008A6FF3" w:rsidRDefault="003658B2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W programie również:</w:t>
            </w:r>
          </w:p>
          <w:p w:rsidR="00491D37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gabinet 0.43</w:t>
            </w:r>
            <w:r w:rsidR="00641704"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:rsidR="00027046" w:rsidRPr="008A6FF3" w:rsidRDefault="00491D37" w:rsidP="00D11161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Poradnictwo dietetyczne, </w:t>
            </w:r>
          </w:p>
          <w:p w:rsidR="00491D37" w:rsidRPr="008A6FF3" w:rsidRDefault="00491D37" w:rsidP="00D11161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stanowisko do nauki samobadania piersi</w:t>
            </w:r>
          </w:p>
          <w:p w:rsidR="00027046" w:rsidRPr="008A6FF3" w:rsidRDefault="00491D37" w:rsidP="000270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Patio, parter</w:t>
            </w:r>
          </w:p>
          <w:p w:rsidR="00027046" w:rsidRPr="008A6FF3" w:rsidRDefault="00491D37" w:rsidP="00D11161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Poradnictwo antytytoniowe. </w:t>
            </w:r>
          </w:p>
          <w:p w:rsidR="00DC5E22" w:rsidRPr="008A6FF3" w:rsidRDefault="00491D37" w:rsidP="00D11161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color w:val="auto"/>
                <w:sz w:val="20"/>
                <w:szCs w:val="20"/>
              </w:rPr>
              <w:t>Pomiar tlenku węgla w wydychanym powietrzu (stoisko Wojewódzkiej Stacji Sanitarno-Epidemiologicznej)</w:t>
            </w:r>
          </w:p>
        </w:tc>
      </w:tr>
      <w:tr w:rsidR="003021F8" w:rsidRPr="008A6FF3" w:rsidTr="00BF146F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pStyle w:val="Zwykytekst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SIEDLCE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3E7861" w:rsidRPr="008A6FF3" w:rsidRDefault="00E6127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Centrum Medy</w:t>
            </w:r>
            <w:r w:rsidR="00934461" w:rsidRPr="008A6FF3">
              <w:rPr>
                <w:rFonts w:ascii="Arial" w:hAnsi="Arial" w:cs="Arial"/>
                <w:b/>
                <w:sz w:val="20"/>
                <w:szCs w:val="20"/>
              </w:rPr>
              <w:t>czno-Diagnostyczne Sp. z o. o. w</w:t>
            </w:r>
            <w:r w:rsidR="00934461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461" w:rsidRPr="008A6FF3">
              <w:rPr>
                <w:rFonts w:ascii="Arial" w:hAnsi="Arial" w:cs="Arial"/>
                <w:b/>
                <w:sz w:val="20"/>
                <w:szCs w:val="20"/>
              </w:rPr>
              <w:t>Siedlcach</w:t>
            </w:r>
          </w:p>
          <w:p w:rsidR="00934461" w:rsidRPr="008A6FF3" w:rsidRDefault="009344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461" w:rsidRPr="008A6FF3" w:rsidRDefault="009344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Centrum Matki i Dziecka w Siedlcach, </w:t>
            </w:r>
          </w:p>
          <w:p w:rsidR="00934461" w:rsidRPr="008A6FF3" w:rsidRDefault="009344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Kleeberga 2</w:t>
            </w:r>
          </w:p>
          <w:p w:rsidR="00934461" w:rsidRPr="008A6FF3" w:rsidRDefault="009344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08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110 Siedlce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Koordynator akcji 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mgr Halina Płochocka, </w:t>
            </w:r>
            <w:r w:rsidR="00F73241" w:rsidRPr="008A6FF3">
              <w:rPr>
                <w:rFonts w:ascii="Arial" w:hAnsi="Arial" w:cs="Arial"/>
                <w:sz w:val="20"/>
                <w:szCs w:val="20"/>
              </w:rPr>
              <w:t xml:space="preserve">Koordynator Siedleckiego Centrum Profilaktyki i Promocji Zdrowia, </w:t>
            </w:r>
            <w:r w:rsidRPr="008A6FF3">
              <w:rPr>
                <w:rFonts w:ascii="Arial" w:hAnsi="Arial" w:cs="Arial"/>
                <w:sz w:val="20"/>
                <w:szCs w:val="20"/>
              </w:rPr>
              <w:t>tel. 506 007 404, e-mail:halina.plochocka@centrum.med.pl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ŁUKÓW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Przychodnia Zdrowia Centrum w Łukowie,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Międzyrzecka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21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400 Łuków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MIŃSK MAZOWIECKI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Przychodnia Zdrowia Dąbrówka w Mińsku Mazowieckim,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ul. Dąbrówki 52,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05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300 Mińsk Mazowiecki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auto"/>
          </w:tcPr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241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>7:00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ab/>
              <w:t>W PROGRAMIE:</w:t>
            </w:r>
          </w:p>
          <w:p w:rsidR="00027046" w:rsidRPr="008A6FF3" w:rsidRDefault="00F73241" w:rsidP="00D11161">
            <w:pPr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mammograficzne w ramach Populacyjnego Programu Wczesnego Wykrywania Raka Piersi (dla pań w wieku 50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69 lat, które nie wykonywały badania mammograficznego w ciągu ostatnich 2 lat);</w:t>
            </w:r>
          </w:p>
          <w:p w:rsidR="00027046" w:rsidRPr="008A6FF3" w:rsidRDefault="00F73241" w:rsidP="00D11161">
            <w:pPr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cytologiczne w ramach Populacyjnego Program Profilaktyki i Wczesnego Wykrywania Raka Szyjki Macicy (dla pań w wieku 25 – 59 lat, raz na 3 lata);</w:t>
            </w:r>
          </w:p>
          <w:p w:rsidR="00027046" w:rsidRPr="008A6FF3" w:rsidRDefault="00F73241" w:rsidP="00D11161">
            <w:pPr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badanie USG ginekologiczne, USG piersi, </w:t>
            </w:r>
          </w:p>
          <w:p w:rsidR="00027046" w:rsidRPr="008A6FF3" w:rsidRDefault="00F73241" w:rsidP="00D11161">
            <w:pPr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kwalifikacja do programu genetycznego (ankieta genetyczna);</w:t>
            </w:r>
          </w:p>
          <w:p w:rsidR="00934461" w:rsidRPr="008A6FF3" w:rsidRDefault="00F73241" w:rsidP="00D11161">
            <w:pPr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zapis na badanie kolonoskopii</w:t>
            </w:r>
            <w:r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34461" w:rsidRPr="008A6FF3" w:rsidRDefault="009344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Prosimy o wcześniejszy zapis na badanie: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tel. 25 633 35 55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Szczegółowe informacje na temat oferowanych badań oraz zapisy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od pon. do pt.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godz. 8:00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15:00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kom. 506 007 404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kom. 506 007 408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3241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7:00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PROGRAMIE:</w:t>
            </w:r>
          </w:p>
          <w:p w:rsidR="00027046" w:rsidRPr="008A6FF3" w:rsidRDefault="00F73241" w:rsidP="00D11161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cytologiczne</w:t>
            </w:r>
            <w:r w:rsidR="00027046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w ramach Populacyjnego Program Profilaktyki i Wczesnego Wykrywania Raka Szyjki Macicy, (dotyczy kobiet w wieku 25 – 59 lat, raz na 3 lata);</w:t>
            </w:r>
          </w:p>
          <w:p w:rsidR="00027046" w:rsidRPr="008A6FF3" w:rsidRDefault="00F73241" w:rsidP="00D11161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mammograficzne w ramach Populacyjnego Programu Wczesnego Wykrywania Raka Piersi (dotyczy kobiet w wieku 50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69 lat, które nie wykonywały badania w ciągu ostatnich 2 lat);</w:t>
            </w:r>
          </w:p>
          <w:p w:rsidR="00027046" w:rsidRPr="008A6FF3" w:rsidRDefault="00F73241" w:rsidP="00D11161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oferujemy przewóz pacjentek na badanie do pracowni mammograficznej w Siedlcach</w:t>
            </w:r>
          </w:p>
          <w:p w:rsidR="00027046" w:rsidRPr="008A6FF3" w:rsidRDefault="00F73241" w:rsidP="00D11161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kwalifikacja do programu genetycznego (ankieta genetyczna);</w:t>
            </w:r>
          </w:p>
          <w:p w:rsidR="00F73241" w:rsidRPr="008A6FF3" w:rsidRDefault="00F73241" w:rsidP="00D11161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zapis na badanie kolonoskopii</w:t>
            </w:r>
          </w:p>
          <w:p w:rsidR="00934461" w:rsidRPr="008A6FF3" w:rsidRDefault="009344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Prosimy o wcześniejszy zapis na badanie: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25 633 35 55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oraz</w:t>
            </w:r>
            <w:r w:rsidR="00934461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kom.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506 986 926 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(od pon. do pt. w godz. 7:00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14:30)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046" w:rsidRPr="008A6FF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A6FF3">
              <w:rPr>
                <w:rFonts w:ascii="Arial" w:hAnsi="Arial" w:cs="Arial"/>
                <w:sz w:val="20"/>
                <w:szCs w:val="20"/>
              </w:rPr>
              <w:t>PROGRAMIE:</w:t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7046" w:rsidRPr="008A6FF3" w:rsidRDefault="00F73241" w:rsidP="00D11161">
            <w:pPr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cytologiczne (gabinet nr 36) w ramach Populacyjnego Program Profilaktyki i Wczesnego Wykrywania Raka Szyjki Macicy, (dotyczy kobiet w wieku 25 – 59 lat, raz na 3 lata);</w:t>
            </w:r>
          </w:p>
          <w:p w:rsidR="00027046" w:rsidRPr="008A6FF3" w:rsidRDefault="00F73241" w:rsidP="00D11161">
            <w:pPr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mammograficzne w ramach Populacyjnego Programu Wczesnego Wykrywania Raka Piersi (dotyczy kobiet w wieku 50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69 lat, które nie wykonywały badania w ciągu ostatnich 2 lat);</w:t>
            </w:r>
          </w:p>
          <w:p w:rsidR="00934461" w:rsidRPr="008A6FF3" w:rsidRDefault="00F73241" w:rsidP="00D11161">
            <w:pPr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USG ginekologic</w:t>
            </w:r>
            <w:r w:rsidR="00934461" w:rsidRPr="008A6FF3">
              <w:rPr>
                <w:rFonts w:ascii="Arial" w:hAnsi="Arial" w:cs="Arial"/>
                <w:sz w:val="20"/>
                <w:szCs w:val="20"/>
              </w:rPr>
              <w:t>zne, USG piersi (gabinet nr 35)</w:t>
            </w: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Prosimy o wcześniejszy zapis na badanie:</w:t>
            </w:r>
          </w:p>
          <w:p w:rsidR="00F73241" w:rsidRPr="008A6FF3" w:rsidRDefault="00F73241" w:rsidP="00027046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25 633 35 55</w:t>
            </w:r>
            <w:r w:rsidR="00934461" w:rsidRPr="008A6FF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3241" w:rsidRPr="008A6FF3" w:rsidRDefault="00F7324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E7861" w:rsidRPr="008A6FF3" w:rsidRDefault="003E7861" w:rsidP="00027046">
            <w:pPr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F8" w:rsidRPr="008A6FF3" w:rsidTr="009C1653">
        <w:tc>
          <w:tcPr>
            <w:tcW w:w="10826" w:type="dxa"/>
            <w:gridSpan w:val="11"/>
            <w:shd w:val="clear" w:color="auto" w:fill="auto"/>
          </w:tcPr>
          <w:p w:rsidR="004E57FA" w:rsidRPr="008A6FF3" w:rsidRDefault="004E57F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SZCZECIN</w:t>
            </w:r>
          </w:p>
        </w:tc>
      </w:tr>
      <w:tr w:rsidR="003021F8" w:rsidRPr="008A6FF3" w:rsidTr="00BF146F">
        <w:tc>
          <w:tcPr>
            <w:tcW w:w="605" w:type="dxa"/>
            <w:gridSpan w:val="5"/>
            <w:shd w:val="clear" w:color="auto" w:fill="auto"/>
          </w:tcPr>
          <w:p w:rsidR="004E57FA" w:rsidRPr="008A6FF3" w:rsidRDefault="009C165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4E57FA" w:rsidRPr="008A6FF3" w:rsidRDefault="00DB4068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Zachodniopomorskie Centrum Onkologii w Szczecinie</w:t>
            </w:r>
          </w:p>
          <w:p w:rsidR="00DB4068" w:rsidRPr="008A6FF3" w:rsidRDefault="00DB4068" w:rsidP="00027046">
            <w:pPr>
              <w:spacing w:line="276" w:lineRule="auto"/>
              <w:rPr>
                <w:rStyle w:val="xbe"/>
                <w:rFonts w:ascii="Arial" w:hAnsi="Arial" w:cs="Arial"/>
                <w:sz w:val="20"/>
                <w:szCs w:val="20"/>
              </w:rPr>
            </w:pPr>
            <w:proofErr w:type="spellStart"/>
            <w:r w:rsidRPr="008A6FF3">
              <w:rPr>
                <w:rStyle w:val="xbe"/>
                <w:rFonts w:ascii="Arial" w:hAnsi="Arial" w:cs="Arial"/>
                <w:sz w:val="20"/>
                <w:szCs w:val="20"/>
              </w:rPr>
              <w:t>Strzałowska</w:t>
            </w:r>
            <w:proofErr w:type="spellEnd"/>
            <w:r w:rsidRPr="008A6FF3">
              <w:rPr>
                <w:rStyle w:val="xbe"/>
                <w:rFonts w:ascii="Arial" w:hAnsi="Arial" w:cs="Arial"/>
                <w:sz w:val="20"/>
                <w:szCs w:val="20"/>
              </w:rPr>
              <w:t xml:space="preserve"> 22, 71</w:t>
            </w:r>
            <w:r w:rsidR="00641704" w:rsidRPr="008A6FF3">
              <w:rPr>
                <w:rStyle w:val="xbe"/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Style w:val="xbe"/>
                <w:rFonts w:ascii="Arial" w:hAnsi="Arial" w:cs="Arial"/>
                <w:sz w:val="20"/>
                <w:szCs w:val="20"/>
              </w:rPr>
              <w:t>730 Szczecin</w:t>
            </w:r>
          </w:p>
          <w:p w:rsidR="009460E3" w:rsidRPr="008A6FF3" w:rsidRDefault="009460E3" w:rsidP="00027046">
            <w:pPr>
              <w:spacing w:line="276" w:lineRule="auto"/>
              <w:rPr>
                <w:rStyle w:val="xbe"/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Pracownia Mammografii, Zakład Diagnostyki Obrazowej, budynek nr 8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068" w:rsidRPr="008A6FF3" w:rsidRDefault="00DB406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Osoby odpowiedzialne i do kontaktu: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dr Mariusz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Holicki</w:t>
            </w:r>
            <w:proofErr w:type="spellEnd"/>
            <w:r w:rsidR="00AE7B48" w:rsidRPr="008A6FF3">
              <w:rPr>
                <w:rFonts w:ascii="Arial" w:hAnsi="Arial" w:cs="Arial"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tel. 603 619 841, </w:t>
            </w:r>
            <w:r w:rsidR="00AE7B48" w:rsidRPr="008A6FF3">
              <w:rPr>
                <w:rFonts w:ascii="Arial" w:hAnsi="Arial" w:cs="Arial"/>
                <w:sz w:val="20"/>
                <w:szCs w:val="20"/>
              </w:rPr>
              <w:t>e</w:t>
            </w:r>
            <w:r w:rsidRPr="008A6FF3">
              <w:rPr>
                <w:rFonts w:ascii="Arial" w:hAnsi="Arial" w:cs="Arial"/>
                <w:sz w:val="20"/>
                <w:szCs w:val="20"/>
              </w:rPr>
              <w:t>mail: r</w:t>
            </w:r>
            <w:r w:rsidR="00AE7B48" w:rsidRPr="008A6FF3">
              <w:rPr>
                <w:rFonts w:ascii="Arial" w:hAnsi="Arial" w:cs="Arial"/>
                <w:sz w:val="20"/>
                <w:szCs w:val="20"/>
              </w:rPr>
              <w:t>ezonans@onkologia.szczecin.pl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Zdzisława Wieczorek, tel. 533 151 010, </w:t>
            </w:r>
            <w:r w:rsidR="00AE7B48" w:rsidRPr="008A6FF3">
              <w:rPr>
                <w:rFonts w:ascii="Arial" w:hAnsi="Arial" w:cs="Arial"/>
                <w:sz w:val="20"/>
                <w:szCs w:val="20"/>
              </w:rPr>
              <w:t>e</w:t>
            </w:r>
            <w:r w:rsidRPr="008A6FF3">
              <w:rPr>
                <w:rFonts w:ascii="Arial" w:hAnsi="Arial" w:cs="Arial"/>
                <w:sz w:val="20"/>
                <w:szCs w:val="20"/>
              </w:rPr>
              <w:t>mail: zwieczorek@onkologia.szczecin.pl</w:t>
            </w:r>
          </w:p>
        </w:tc>
        <w:tc>
          <w:tcPr>
            <w:tcW w:w="6630" w:type="dxa"/>
            <w:gridSpan w:val="2"/>
            <w:shd w:val="clear" w:color="auto" w:fill="auto"/>
          </w:tcPr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 w:rsidR="009460E3" w:rsidRPr="008A6FF3">
              <w:rPr>
                <w:rFonts w:ascii="Arial" w:hAnsi="Arial" w:cs="Arial"/>
                <w:b/>
                <w:sz w:val="20"/>
                <w:szCs w:val="20"/>
              </w:rPr>
              <w:t xml:space="preserve"> 8:00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460E3" w:rsidRPr="008A6FF3"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r w:rsidR="009460E3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7046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</w:t>
            </w:r>
            <w:r w:rsidR="009460E3" w:rsidRPr="008A6FF3">
              <w:rPr>
                <w:rFonts w:ascii="Arial" w:hAnsi="Arial" w:cs="Arial"/>
                <w:sz w:val="20"/>
                <w:szCs w:val="20"/>
              </w:rPr>
              <w:t xml:space="preserve"> Pracowni Mammografii w Zakładzie Diagnostyki Obrazowej </w:t>
            </w:r>
            <w:r w:rsidRPr="008A6FF3">
              <w:rPr>
                <w:rFonts w:ascii="Arial" w:hAnsi="Arial" w:cs="Arial"/>
                <w:sz w:val="20"/>
                <w:szCs w:val="20"/>
              </w:rPr>
              <w:t>(budynek nr 8) wykonywana będzie</w:t>
            </w:r>
            <w:r w:rsidR="009460E3" w:rsidRPr="008A6FF3">
              <w:rPr>
                <w:rFonts w:ascii="Arial" w:hAnsi="Arial" w:cs="Arial"/>
                <w:sz w:val="20"/>
                <w:szCs w:val="20"/>
              </w:rPr>
              <w:t xml:space="preserve"> w ramach programu Profilaktyki wczesnego wykrywania raka piersi </w:t>
            </w:r>
            <w:r w:rsidRPr="008A6FF3">
              <w:rPr>
                <w:rFonts w:ascii="Arial" w:hAnsi="Arial" w:cs="Arial"/>
                <w:sz w:val="20"/>
                <w:szCs w:val="20"/>
              </w:rPr>
              <w:t>mammografia</w:t>
            </w:r>
            <w:r w:rsidR="009460E3" w:rsidRPr="008A6FF3">
              <w:rPr>
                <w:rFonts w:ascii="Arial" w:hAnsi="Arial" w:cs="Arial"/>
                <w:sz w:val="20"/>
                <w:szCs w:val="20"/>
              </w:rPr>
              <w:t xml:space="preserve"> dla kobiet w wieku 50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="009460E3" w:rsidRPr="008A6FF3">
              <w:rPr>
                <w:rFonts w:ascii="Arial" w:hAnsi="Arial" w:cs="Arial"/>
                <w:sz w:val="20"/>
                <w:szCs w:val="20"/>
              </w:rPr>
              <w:t>69 lat.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0E3" w:rsidRPr="008A6FF3" w:rsidRDefault="00027046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</w:t>
            </w:r>
            <w:r w:rsidR="009460E3" w:rsidRPr="008A6FF3">
              <w:rPr>
                <w:rFonts w:ascii="Arial" w:hAnsi="Arial" w:cs="Arial"/>
                <w:sz w:val="20"/>
                <w:szCs w:val="20"/>
              </w:rPr>
              <w:t xml:space="preserve"> Zakładzie Diagnostyki Obrazowej prowadzona będzie dystrybucja materiałów propagujących ideę Europejskiego Kodeksu Walki z Rakiem. </w:t>
            </w:r>
          </w:p>
          <w:p w:rsidR="009460E3" w:rsidRPr="008A6FF3" w:rsidRDefault="009460E3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E57FA" w:rsidRPr="008A6FF3" w:rsidRDefault="004E57FA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21F8" w:rsidRPr="008A6FF3" w:rsidTr="00BF146F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WARSZAWA</w:t>
            </w:r>
          </w:p>
        </w:tc>
      </w:tr>
      <w:tr w:rsidR="003021F8" w:rsidRPr="008A6FF3" w:rsidTr="00BF146F">
        <w:tc>
          <w:tcPr>
            <w:tcW w:w="540" w:type="dxa"/>
            <w:gridSpan w:val="2"/>
            <w:shd w:val="clear" w:color="auto" w:fill="auto"/>
          </w:tcPr>
          <w:p w:rsidR="003E7861" w:rsidRPr="008A6FF3" w:rsidRDefault="009C165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9" w:type="dxa"/>
            <w:gridSpan w:val="5"/>
            <w:shd w:val="clear" w:color="auto" w:fill="auto"/>
          </w:tcPr>
          <w:p w:rsidR="003E7861" w:rsidRPr="008A6FF3" w:rsidRDefault="00AE7B48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Centrum Onkologii – </w:t>
            </w:r>
            <w:r w:rsidR="003E7861"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Instytut</w:t>
            </w:r>
          </w:p>
          <w:p w:rsidR="003E7861" w:rsidRPr="008A6FF3" w:rsidRDefault="003E7861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im. Marii Skłodowskiej-Curie</w:t>
            </w:r>
          </w:p>
          <w:p w:rsidR="003E7861" w:rsidRPr="008A6FF3" w:rsidRDefault="003E7861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ul. W.K. </w:t>
            </w:r>
            <w:r w:rsidR="00AE7B48" w:rsidRPr="008A6F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Roentgena 5</w:t>
            </w:r>
          </w:p>
          <w:p w:rsidR="003E7861" w:rsidRPr="008A6FF3" w:rsidRDefault="003E7861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  <w:r w:rsidR="00641704" w:rsidRPr="008A6F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  <w:r w:rsidRPr="008A6F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781 Warszawa</w:t>
            </w:r>
          </w:p>
          <w:p w:rsidR="003E7861" w:rsidRPr="008A6FF3" w:rsidRDefault="003E7861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budynek CENTRUM PROFILAKTYKI NOWOTWORÓW</w:t>
            </w:r>
          </w:p>
          <w:p w:rsidR="006E132A" w:rsidRPr="008A6FF3" w:rsidRDefault="006E132A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E132A" w:rsidRPr="008A6FF3" w:rsidRDefault="006E132A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Osoba odpowiedzialna za organizację wydarzenia: Dagmara Mokwa, tel. 22 546 31 12.</w:t>
            </w:r>
          </w:p>
          <w:p w:rsidR="00EE323B" w:rsidRPr="008A6FF3" w:rsidRDefault="00EE323B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57" w:type="dxa"/>
            <w:gridSpan w:val="4"/>
            <w:shd w:val="clear" w:color="auto" w:fill="auto"/>
          </w:tcPr>
          <w:p w:rsidR="00027046" w:rsidRPr="008A6FF3" w:rsidRDefault="00027046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9.00 a 14.00</w:t>
            </w:r>
          </w:p>
          <w:p w:rsidR="00027046" w:rsidRPr="008A6FF3" w:rsidRDefault="00027046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046" w:rsidRPr="008A6FF3" w:rsidRDefault="00027046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</w:t>
            </w:r>
            <w:r w:rsidR="00EE323B" w:rsidRPr="008A6FF3">
              <w:rPr>
                <w:rFonts w:ascii="Arial" w:hAnsi="Arial" w:cs="Arial"/>
                <w:sz w:val="20"/>
                <w:szCs w:val="20"/>
              </w:rPr>
              <w:t xml:space="preserve"> budynku Centrum Profilaktyki Nowotworów przy ul. Roentgena 5 </w:t>
            </w:r>
          </w:p>
          <w:p w:rsidR="00EE323B" w:rsidRPr="008A6FF3" w:rsidRDefault="00EE323B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osoby ubezpieczone będą miały możliwość skorzystania z szerokiego zakresu badań i konsultacji. </w:t>
            </w:r>
          </w:p>
          <w:p w:rsidR="00027046" w:rsidRPr="008A6FF3" w:rsidRDefault="00027046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23B" w:rsidRPr="008A6FF3" w:rsidRDefault="00EE323B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Badania skierowane w szczególności do kobiet:</w:t>
            </w:r>
          </w:p>
          <w:p w:rsidR="00027046" w:rsidRPr="008A6FF3" w:rsidRDefault="00EE323B" w:rsidP="00D11161">
            <w:pPr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Panie w wieku od 25 do 59 lat, które w ciągu ostatnich 3 lat nie wykonywały profilaktycznej cytologii zapraszamy na badanie cytologiczne;</w:t>
            </w:r>
          </w:p>
          <w:p w:rsidR="00EE323B" w:rsidRPr="008A6FF3" w:rsidRDefault="00EE323B" w:rsidP="00D11161">
            <w:pPr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Panie w wieku między 50 a 69 rokiem życia które, w ciągu ostatnich dwóch lat nie wykonały profilaktycznej mammografii, zapraszamy na badanie piersi mammografem;</w:t>
            </w:r>
          </w:p>
          <w:p w:rsidR="00802928" w:rsidRPr="008A6FF3" w:rsidRDefault="00802928" w:rsidP="0080292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28" w:rsidRPr="008A6FF3" w:rsidRDefault="00EE323B" w:rsidP="0080292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</w:t>
            </w:r>
            <w:r w:rsidR="00802928" w:rsidRPr="008A6FF3">
              <w:rPr>
                <w:rFonts w:ascii="Arial" w:hAnsi="Arial" w:cs="Arial"/>
                <w:sz w:val="20"/>
                <w:szCs w:val="20"/>
              </w:rPr>
              <w:t>ozostałe badania i konsultacje:</w:t>
            </w:r>
          </w:p>
          <w:p w:rsidR="00802928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udzielane będą porady dla osób chcących rzucić palenie tytoniu;</w:t>
            </w:r>
          </w:p>
          <w:p w:rsidR="00802928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dokonywany będzie pomiar tlenku węgla w wydychanym powietrzu, ciśnienia tętniczego oraz poziomu cukru we krwi;</w:t>
            </w:r>
          </w:p>
          <w:p w:rsidR="00802928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udzielane będą porady przez dietetyków z Instytutu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Żywności i Żywienia;</w:t>
            </w:r>
          </w:p>
          <w:p w:rsidR="00802928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badane będą znamiona na skórze za pomocą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dermatoskopu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02928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udzielane będą porady przez lekarza onkologa;</w:t>
            </w:r>
          </w:p>
          <w:p w:rsidR="00802928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USG piersi;</w:t>
            </w:r>
          </w:p>
          <w:p w:rsidR="00EE323B" w:rsidRPr="008A6FF3" w:rsidRDefault="00EE323B" w:rsidP="00D1116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prowadzone będą działania edukacyjne w zakresie badań profilaktycznych (w tym nauka techniki samobadania piersi) oraz prewencji pierwotnej nowotworów;</w:t>
            </w:r>
          </w:p>
          <w:p w:rsidR="00802928" w:rsidRPr="008A6FF3" w:rsidRDefault="0080292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23B" w:rsidRPr="008A6FF3" w:rsidRDefault="00EE323B" w:rsidP="008029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Podczas akcji przedstawiciele Mazowieckiego Oddziału Wojewódzkiego Narodowego Funduszu Zdrowia wydawać będą osobom zainteresowanym dane dostępowe do konta w Zintegrowanym Informatorze Pacjenta (ZIP) oraz Europejską Kartę Ubezpieczenia Zdrowotnego (EKUZ).</w:t>
            </w:r>
          </w:p>
          <w:p w:rsidR="00802928" w:rsidRPr="008A6FF3" w:rsidRDefault="0080292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23B" w:rsidRPr="008A6FF3" w:rsidRDefault="00EE323B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Panie ze Stowarzyszenia Amazonki Centrum będą uczyły na fantomach samobadania piersi.</w:t>
            </w:r>
          </w:p>
          <w:p w:rsidR="00802928" w:rsidRPr="008A6FF3" w:rsidRDefault="0080292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23B" w:rsidRPr="008A6FF3" w:rsidRDefault="00EE323B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 celu rejestracji na badania niezbędny jest dowód osobisty. Badania skierowane są do osób ubezpieczonych.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E7861" w:rsidRPr="008A6FF3" w:rsidRDefault="003E7861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1F8" w:rsidRPr="008A6FF3" w:rsidTr="00BF146F">
        <w:tc>
          <w:tcPr>
            <w:tcW w:w="540" w:type="dxa"/>
            <w:gridSpan w:val="2"/>
            <w:shd w:val="clear" w:color="auto" w:fill="auto"/>
          </w:tcPr>
          <w:p w:rsidR="00DC5E22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629" w:type="dxa"/>
            <w:gridSpan w:val="5"/>
            <w:shd w:val="clear" w:color="auto" w:fill="auto"/>
          </w:tcPr>
          <w:p w:rsidR="00E2499B" w:rsidRPr="008A6FF3" w:rsidRDefault="00DC5E22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Warszawski Uniwersytet Medyczny</w:t>
            </w:r>
          </w:p>
          <w:p w:rsidR="00E2499B" w:rsidRPr="008A6FF3" w:rsidRDefault="00E2499B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2499B" w:rsidRPr="008A6FF3" w:rsidRDefault="00E2499B" w:rsidP="00027046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Uniwersyteckie Centrum Kliniczne WUM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Dziecięcy Szpital Kliniczny im. Józefa Polikarpa Brudzińskiego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, Warszawa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br/>
              <w:t xml:space="preserve">ul. Żwirki i Wigury 63A (wejście od ul. Pawińskiego)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sala konferencyjna (poziom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1)</w:t>
            </w:r>
          </w:p>
          <w:p w:rsidR="00802928" w:rsidRPr="008A6FF3" w:rsidRDefault="00802928" w:rsidP="00027046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928" w:rsidRPr="008A6FF3" w:rsidRDefault="00802928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2499B" w:rsidRPr="008A6FF3" w:rsidRDefault="00E2499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Osoba do kontaktu: </w:t>
            </w:r>
            <w:r w:rsidRPr="008A6FF3">
              <w:rPr>
                <w:rFonts w:ascii="Arial" w:hAnsi="Arial" w:cs="Arial"/>
                <w:sz w:val="20"/>
                <w:szCs w:val="20"/>
              </w:rPr>
              <w:br/>
              <w:t xml:space="preserve">Agnieszka Stępień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kierownik Biura Informacji i Promocji WUM</w:t>
            </w:r>
            <w:r w:rsidRPr="008A6FF3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11" w:history="1">
              <w:r w:rsidRPr="008A6FF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agnieszka.stepien@wum.edu.pl</w:t>
              </w:r>
            </w:hyperlink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br/>
              <w:t>tel. (22) 57 20 279 kom. 728 960 612</w:t>
            </w:r>
          </w:p>
          <w:p w:rsidR="00DC5E22" w:rsidRPr="008A6FF3" w:rsidRDefault="00DC5E22" w:rsidP="00027046">
            <w:pPr>
              <w:pStyle w:val="Zwykytekst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6F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E2499B" w:rsidRPr="008A6FF3" w:rsidRDefault="00802928" w:rsidP="008029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Godz. 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  <w:p w:rsidR="00E2499B" w:rsidRPr="008A6FF3" w:rsidRDefault="00E2499B" w:rsidP="00027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99B" w:rsidRPr="008A6FF3" w:rsidRDefault="00E2499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Udzielanie porad w zakresie profilaktyki onkologicznej: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Stanowisko ekspertów z poradami z zakresu żywienia z Zakładu Żywienia Człowieka WUM oraz Zakładu Dietetyki Klinicznej WUM 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porady żywieniowe w zakresie prewencji przeciwnowotworowej, wskazówki na co zwrócić uwagę w diecie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przeprowadzanie analizy składu ciała z omówieniem wyników i propozycją modyfikacji diety pod kątem uzyskanych wyników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porady w zakresie prawidłowego odżywiania i nawyków żywieniowych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degustacja zdrowych przekąsek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udzielanie wskazówek odnośnie przygotowywania zdrowych posiłków </w:t>
            </w:r>
            <w:r w:rsidRPr="008A6FF3">
              <w:rPr>
                <w:rFonts w:ascii="Arial" w:hAnsi="Arial" w:cs="Arial"/>
                <w:sz w:val="20"/>
                <w:szCs w:val="20"/>
              </w:rPr>
              <w:br/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Stanowisko eksperta z Katedry i Kliniki Dermatologicznej WUM z poradami z zakresu dermatologii 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popularyzacja wiedzy dotyczącej wpływu ekspozycji ciała na słońce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porady dotyczące ochrony przeciwsłonecznej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informowanie na temat diagnostyki i leczenia nowotworów skóry</w:t>
            </w:r>
          </w:p>
          <w:p w:rsidR="00E2499B" w:rsidRPr="008A6FF3" w:rsidRDefault="00E2499B" w:rsidP="00027046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Stanowisko informacyjne Ogólnopolskiego Programu Oceny Ryzyka Zachorowania na Raka „Badamy Geny”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Stanowisko z poradami eksperta z Centrum Onkologii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Instytut im. Marii Skłodowskiej-Curie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499B" w:rsidRPr="008A6FF3" w:rsidRDefault="00E2499B" w:rsidP="00802928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promocja Europejskiego Kodeksu Walki z Rakiem „12 </w:t>
            </w:r>
            <w:r w:rsidR="00802928" w:rsidRPr="008A6FF3">
              <w:rPr>
                <w:rFonts w:ascii="Arial" w:hAnsi="Arial" w:cs="Arial"/>
                <w:sz w:val="20"/>
                <w:szCs w:val="20"/>
              </w:rPr>
              <w:t>s</w:t>
            </w:r>
            <w:r w:rsidRPr="008A6FF3">
              <w:rPr>
                <w:rFonts w:ascii="Arial" w:hAnsi="Arial" w:cs="Arial"/>
                <w:sz w:val="20"/>
                <w:szCs w:val="20"/>
              </w:rPr>
              <w:t>posobów na zdrowie”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profilaktyka antynikotynowa – badanie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smokolizerem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na zawartość tlenku węgla</w:t>
            </w:r>
          </w:p>
          <w:p w:rsidR="00E2499B" w:rsidRPr="008A6FF3" w:rsidRDefault="00E2499B" w:rsidP="00027046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porady w zakresie prowadzenia zdrowego stylu życia</w:t>
            </w:r>
          </w:p>
          <w:p w:rsidR="00DC5E22" w:rsidRPr="008A6FF3" w:rsidRDefault="00DC5E22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1F8" w:rsidRPr="008A6FF3" w:rsidTr="00BF146F">
        <w:tc>
          <w:tcPr>
            <w:tcW w:w="555" w:type="dxa"/>
            <w:gridSpan w:val="3"/>
            <w:shd w:val="clear" w:color="auto" w:fill="auto"/>
          </w:tcPr>
          <w:p w:rsidR="003E7861" w:rsidRPr="008A6FF3" w:rsidRDefault="009C165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6127B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Instytut „Pomnik – Centrum Zdrowia Dziecka”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Klinika Onkologii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Al. Dzieci Polskich 20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730 Warszawa 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Tel. 22 815 17 87 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Fax. 22 815 75 75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802928" w:rsidRPr="008A6FF3" w:rsidRDefault="009D73CA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Godz.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</w:rPr>
              <w:t>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</w:rPr>
              <w:t>14.00</w:t>
            </w:r>
            <w:r w:rsidR="003A089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2928" w:rsidRPr="008A6FF3" w:rsidRDefault="0080292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3CA" w:rsidRPr="008A6FF3" w:rsidRDefault="00D93AD9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="009D73CA" w:rsidRPr="008A6FF3">
              <w:rPr>
                <w:rFonts w:ascii="Arial" w:hAnsi="Arial" w:cs="Arial"/>
                <w:sz w:val="20"/>
                <w:szCs w:val="20"/>
              </w:rPr>
              <w:t xml:space="preserve">tym roku proponujemy: </w:t>
            </w:r>
          </w:p>
          <w:p w:rsidR="00802928" w:rsidRPr="008A6FF3" w:rsidRDefault="0080292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02928" w:rsidRPr="008A6FF3" w:rsidRDefault="009D73CA" w:rsidP="00D11161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Konsultacje onkologiczne dzieci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specjaliści z Kliniki Onkologii w godzinach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14.00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w Poradni Onkologicznej (Niski parter) RC pokój</w:t>
            </w:r>
            <w:r w:rsidR="00D93AD9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013 </w:t>
            </w:r>
            <w:r w:rsidRPr="008A6FF3">
              <w:rPr>
                <w:rFonts w:ascii="Arial" w:hAnsi="Arial" w:cs="Arial"/>
                <w:i/>
                <w:sz w:val="20"/>
                <w:szCs w:val="20"/>
              </w:rPr>
              <w:t xml:space="preserve">Monika Dąbrowska tel. (022) 815 11 65, poradnia.onkologia@ipczd.pl </w:t>
            </w:r>
          </w:p>
          <w:p w:rsidR="00802928" w:rsidRPr="008A6FF3" w:rsidRDefault="00802928" w:rsidP="00802928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73CA" w:rsidRPr="008A6FF3" w:rsidRDefault="009D73CA" w:rsidP="00D11161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badań dodatkowych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w uzasadnionych wskazaniach</w:t>
            </w:r>
            <w:r w:rsidR="00D93AD9" w:rsidRPr="008A6F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badania laboratoryjne i obrazowe. </w:t>
            </w:r>
          </w:p>
          <w:p w:rsidR="003E7861" w:rsidRPr="008A6FF3" w:rsidRDefault="003E7861" w:rsidP="00027046">
            <w:pPr>
              <w:pStyle w:val="HTML-wstpniesformatowany"/>
              <w:spacing w:line="276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A6FF3" w:rsidRPr="008A6FF3" w:rsidTr="00BF146F">
        <w:tc>
          <w:tcPr>
            <w:tcW w:w="555" w:type="dxa"/>
            <w:gridSpan w:val="3"/>
            <w:shd w:val="clear" w:color="auto" w:fill="auto"/>
          </w:tcPr>
          <w:p w:rsidR="003E7861" w:rsidRPr="008A6FF3" w:rsidRDefault="00CF15D0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802928" w:rsidRPr="008A6FF3" w:rsidRDefault="003E7861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Centrum Leczniczo-Rehabilitacyjne i Medycyny Pracy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ATTIS Sp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="00802928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. w Warszawie </w:t>
            </w:r>
          </w:p>
          <w:p w:rsidR="003E7861" w:rsidRPr="008A6FF3" w:rsidRDefault="0080292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ul. Górczewska</w:t>
            </w:r>
            <w:r w:rsidR="003E7861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89</w:t>
            </w:r>
            <w:r w:rsidR="00F73241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2928" w:rsidRPr="008A6FF3" w:rsidRDefault="00802928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28" w:rsidRPr="008A6FF3" w:rsidRDefault="003E7861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Osob</w:t>
            </w:r>
            <w:r w:rsidR="00802928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 odpowiedzialna za organizację: Elżbieta Sadza, </w:t>
            </w:r>
          </w:p>
          <w:p w:rsidR="00802928" w:rsidRPr="008A6FF3" w:rsidRDefault="00802928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tel. 502 464 183, </w:t>
            </w:r>
          </w:p>
          <w:p w:rsidR="003E7861" w:rsidRPr="008A6FF3" w:rsidRDefault="00802928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val="de-DE" w:eastAsia="pl-PL"/>
              </w:rPr>
              <w:t>e-mail:elzbieta.sadza@attis.com.pl</w:t>
            </w:r>
            <w:r w:rsidR="003E7861" w:rsidRPr="008A6FF3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3E7861" w:rsidRPr="008A6FF3" w:rsidRDefault="003E7861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802928" w:rsidRPr="008A6FF3" w:rsidRDefault="00802928" w:rsidP="0080292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Godz. 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10.00 – 14.00.</w:t>
            </w:r>
          </w:p>
          <w:p w:rsidR="00802928" w:rsidRPr="008A6FF3" w:rsidRDefault="00802928" w:rsidP="0080292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25ADC" w:rsidRPr="008A6FF3" w:rsidRDefault="00802928" w:rsidP="0080292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25ADC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„Dzień Drzwi Otwartych” pod hasłem</w:t>
            </w:r>
          </w:p>
          <w:p w:rsidR="003E7861" w:rsidRPr="008A6FF3" w:rsidRDefault="00025ADC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„Profilaktyka w chorobach onkologicznych u kobiet”</w:t>
            </w:r>
          </w:p>
          <w:p w:rsidR="00025ADC" w:rsidRPr="008A6FF3" w:rsidRDefault="00025ADC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Porady lekarza onkologa 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>gabinet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 xml:space="preserve"> C7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>dr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 xml:space="preserve"> n. med.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Górnaś</w:t>
            </w:r>
            <w:proofErr w:type="spellEnd"/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Porady lekarza ginekologa 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badania cytologiczne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C4 dr Danuta Ciesielska-Goreń</w:t>
            </w:r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Porady lekarza ginekologa 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badania cytologiczne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24 dr Beata Melosik</w:t>
            </w:r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Problem nietrzymania moczu 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metody leczenia 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24 dr Beata Melosik</w:t>
            </w:r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Badania </w:t>
            </w: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kolposkopowe</w:t>
            </w:r>
            <w:proofErr w:type="spellEnd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za pomocą urządzenia optycznego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C4 dr Danuta Ciesielska-Goreń</w:t>
            </w:r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Nauka badania piersi 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techniki samobadania</w:t>
            </w:r>
          </w:p>
          <w:p w:rsidR="00D93AD9" w:rsidRPr="008A6FF3" w:rsidRDefault="00D93AD9" w:rsidP="00D11161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Badania piersi metodą termografii kontaktowej</w:t>
            </w:r>
          </w:p>
          <w:p w:rsidR="00025ADC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24 położna mgr Justyna Pietruszewska</w:t>
            </w:r>
          </w:p>
          <w:p w:rsidR="00D93AD9" w:rsidRPr="008A6FF3" w:rsidRDefault="00D93AD9" w:rsidP="00D1116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Badania mammograficzne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(na zlecenie lekarza) 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C10 Przemysław Madej</w:t>
            </w:r>
          </w:p>
          <w:p w:rsidR="00D93AD9" w:rsidRPr="008A6FF3" w:rsidRDefault="00D93AD9" w:rsidP="00D1116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Bdania</w:t>
            </w:r>
            <w:proofErr w:type="spellEnd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USG piersi 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C8</w:t>
            </w:r>
          </w:p>
          <w:p w:rsidR="00D93AD9" w:rsidRPr="008A6FF3" w:rsidRDefault="00D93AD9" w:rsidP="00D1116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Bdania</w:t>
            </w:r>
            <w:proofErr w:type="spellEnd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USG </w:t>
            </w: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transwaginalne</w:t>
            </w:r>
            <w:proofErr w:type="spellEnd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18 dr Mirosława Kowalska</w:t>
            </w:r>
          </w:p>
          <w:p w:rsidR="00D93AD9" w:rsidRPr="008A6FF3" w:rsidRDefault="00D93AD9" w:rsidP="00D1116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Porady brafitterki 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jak prawidłowo dobrać biustonosz?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gabinet nr 17</w:t>
            </w:r>
          </w:p>
          <w:p w:rsidR="00D93AD9" w:rsidRPr="008A6FF3" w:rsidRDefault="00D93AD9" w:rsidP="00D1116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Badanie słuchu 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gabinet nr 6 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specjalista protetyk słuchu</w:t>
            </w: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Patron</w:t>
            </w:r>
            <w:r w:rsidRPr="008A6FF3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: </w:t>
            </w:r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Polska Unia Onkologii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02928" w:rsidRPr="008A6FF3" w:rsidRDefault="00802928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025ADC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Partnerzy akcji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: Fundacja Piękniejsze </w:t>
            </w:r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Życ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ie Piękny sposób na raka,</w:t>
            </w:r>
            <w:r w:rsidR="00641704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Fundacja Mam Marzenie, </w:t>
            </w:r>
            <w:proofErr w:type="spellStart"/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Onkosailing</w:t>
            </w:r>
            <w:proofErr w:type="spellEnd"/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, Fundacja Czas Na Zmianę, AVON, </w:t>
            </w:r>
            <w:proofErr w:type="spellStart"/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Bra-D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reams</w:t>
            </w:r>
            <w:proofErr w:type="spellEnd"/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małe i duże biustonosze, ALAB, AMOENA, </w:t>
            </w:r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A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LIVIA </w:t>
            </w:r>
            <w:r w:rsidR="00641704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–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Fundacja Onkologiczna, Smaki Tucholi, Apteka od Serca, ACS </w:t>
            </w:r>
            <w:proofErr w:type="spellStart"/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Słuchmed</w:t>
            </w:r>
            <w:proofErr w:type="spellEnd"/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Nature`s</w:t>
            </w:r>
            <w:proofErr w:type="spellEnd"/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Sunshine</w:t>
            </w:r>
            <w:proofErr w:type="spellEnd"/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Produ</w:t>
            </w:r>
            <w:r w:rsidR="001A0A1B"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cts, </w:t>
            </w:r>
            <w:r w:rsidRPr="008A6FF3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BRASTER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25ADC" w:rsidRPr="008A6FF3" w:rsidRDefault="00025ADC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Dla pacjentów będą dostępne vouchery na oznaczenie poziomu witaminy D3.</w:t>
            </w:r>
          </w:p>
          <w:p w:rsidR="00025ADC" w:rsidRPr="008A6FF3" w:rsidRDefault="00025ADC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93AD9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 stoiskach będą dostępne materiały edukacyjne dotyczące głównie profilaktyki w chorobach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onkologicznychu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kobiet.</w:t>
            </w:r>
          </w:p>
          <w:p w:rsidR="00ED7D56" w:rsidRPr="008A6FF3" w:rsidRDefault="00ED7D56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D93AD9" w:rsidP="000270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Zapraszamy na kolejne dni otwarte dla pacjentów organizowane w 2019 r. w dniach: 9 marca,</w:t>
            </w:r>
            <w:r w:rsidR="00ED7D56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C5E5D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września, 19 października.</w:t>
            </w:r>
          </w:p>
        </w:tc>
      </w:tr>
      <w:tr w:rsidR="008A6FF3" w:rsidRPr="008A6FF3" w:rsidTr="00BF146F">
        <w:tc>
          <w:tcPr>
            <w:tcW w:w="555" w:type="dxa"/>
            <w:gridSpan w:val="3"/>
            <w:shd w:val="clear" w:color="auto" w:fill="auto"/>
          </w:tcPr>
          <w:p w:rsidR="008C5E5D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Szpital </w:t>
            </w: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Magodent</w:t>
            </w:r>
            <w:proofErr w:type="spellEnd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Grupa Lux </w:t>
            </w: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Med</w:t>
            </w:r>
            <w:proofErr w:type="spellEnd"/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213F8" w:rsidRPr="008A6FF3" w:rsidRDefault="00BD5D96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oraz </w:t>
            </w:r>
            <w:r w:rsidR="002838B9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Fundacja „</w:t>
            </w:r>
            <w:proofErr w:type="spellStart"/>
            <w:r w:rsidR="002838B9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OnkoCafe</w:t>
            </w:r>
            <w:proofErr w:type="spellEnd"/>
            <w:r w:rsidR="002838B9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”</w:t>
            </w:r>
            <w:r w:rsidR="004213F8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 </w:t>
            </w:r>
          </w:p>
          <w:p w:rsidR="004213F8" w:rsidRPr="008A6FF3" w:rsidRDefault="002838B9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Fundacja „Ogród Nadziei”</w:t>
            </w:r>
          </w:p>
          <w:p w:rsidR="004213F8" w:rsidRPr="008A6FF3" w:rsidRDefault="004213F8" w:rsidP="004213F8">
            <w:pPr>
              <w:pStyle w:val="HTML-wstpniesformatowany"/>
              <w:shd w:val="clear" w:color="auto" w:fill="FFFFFF"/>
              <w:rPr>
                <w:rFonts w:ascii="Arial" w:hAnsi="Arial" w:cs="Arial"/>
              </w:rPr>
            </w:pPr>
          </w:p>
          <w:p w:rsidR="004213F8" w:rsidRPr="008A6FF3" w:rsidRDefault="004213F8" w:rsidP="004213F8">
            <w:pPr>
              <w:pStyle w:val="HTML-wstpniesformatowany"/>
              <w:shd w:val="clear" w:color="auto" w:fill="FFFFFF"/>
              <w:rPr>
                <w:rFonts w:ascii="Arial" w:hAnsi="Arial" w:cs="Arial"/>
              </w:rPr>
            </w:pPr>
          </w:p>
          <w:p w:rsidR="004213F8" w:rsidRPr="008A6FF3" w:rsidRDefault="004213F8" w:rsidP="004213F8">
            <w:pPr>
              <w:pStyle w:val="HTML-wstpniesformatowany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8A6FF3">
              <w:rPr>
                <w:rFonts w:ascii="Arial" w:hAnsi="Arial" w:cs="Arial"/>
              </w:rPr>
              <w:t>Magodent</w:t>
            </w:r>
            <w:proofErr w:type="spellEnd"/>
            <w:r w:rsidRPr="008A6FF3">
              <w:rPr>
                <w:rFonts w:ascii="Arial" w:hAnsi="Arial" w:cs="Arial"/>
              </w:rPr>
              <w:t xml:space="preserve"> Sp. z o.o., Szpital Elbląska, ul. Szamocka 6,</w:t>
            </w:r>
            <w:r w:rsidR="00641704" w:rsidRPr="008A6FF3">
              <w:rPr>
                <w:rFonts w:ascii="Arial" w:hAnsi="Arial" w:cs="Arial"/>
              </w:rPr>
              <w:t xml:space="preserve"> </w:t>
            </w:r>
          </w:p>
          <w:p w:rsidR="004213F8" w:rsidRPr="008A6FF3" w:rsidRDefault="004213F8" w:rsidP="004213F8">
            <w:pPr>
              <w:pStyle w:val="HTML-wstpniesformatowany"/>
              <w:shd w:val="clear" w:color="auto" w:fill="FFFFFF"/>
              <w:rPr>
                <w:rFonts w:ascii="Arial" w:hAnsi="Arial" w:cs="Arial"/>
              </w:rPr>
            </w:pPr>
            <w:r w:rsidRPr="008A6FF3">
              <w:rPr>
                <w:rFonts w:ascii="Arial" w:hAnsi="Arial" w:cs="Arial"/>
              </w:rPr>
              <w:t>01</w:t>
            </w:r>
            <w:r w:rsidR="00641704" w:rsidRPr="008A6FF3">
              <w:rPr>
                <w:rFonts w:ascii="Arial" w:hAnsi="Arial" w:cs="Arial"/>
              </w:rPr>
              <w:t>–</w:t>
            </w:r>
            <w:r w:rsidRPr="008A6FF3">
              <w:rPr>
                <w:rFonts w:ascii="Arial" w:hAnsi="Arial" w:cs="Arial"/>
              </w:rPr>
              <w:t>748 Warszawa</w:t>
            </w:r>
          </w:p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213F8" w:rsidRPr="008A6FF3" w:rsidRDefault="004213F8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Osoba kontaktowa: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Beata Sikorska</w:t>
            </w:r>
          </w:p>
          <w:p w:rsidR="004213F8" w:rsidRPr="008A6FF3" w:rsidRDefault="004213F8" w:rsidP="004213F8">
            <w:pPr>
              <w:pStyle w:val="HTML-wstpniesformatowany"/>
              <w:shd w:val="clear" w:color="auto" w:fill="FFFFFF"/>
              <w:rPr>
                <w:rFonts w:ascii="Arial" w:hAnsi="Arial" w:cs="Arial"/>
                <w:bCs/>
              </w:rPr>
            </w:pPr>
            <w:r w:rsidRPr="008A6FF3">
              <w:rPr>
                <w:rFonts w:ascii="Arial" w:hAnsi="Arial" w:cs="Arial"/>
                <w:bCs/>
              </w:rPr>
              <w:t>Kierownik ds. Marketingu i Klientów Strategicznych</w:t>
            </w:r>
          </w:p>
          <w:p w:rsidR="004213F8" w:rsidRPr="008A6FF3" w:rsidRDefault="004213F8" w:rsidP="004213F8">
            <w:pPr>
              <w:pStyle w:val="HTML-wstpniesformatowany"/>
              <w:shd w:val="clear" w:color="auto" w:fill="FFFFFF"/>
              <w:rPr>
                <w:rFonts w:ascii="Arial" w:hAnsi="Arial" w:cs="Arial"/>
                <w:lang w:val="de-DE"/>
              </w:rPr>
            </w:pPr>
            <w:r w:rsidRPr="008A6FF3">
              <w:rPr>
                <w:rFonts w:ascii="Arial" w:hAnsi="Arial" w:cs="Arial"/>
                <w:bCs/>
                <w:lang w:val="de-DE"/>
              </w:rPr>
              <w:t>tel.</w:t>
            </w:r>
            <w:r w:rsidRPr="008A6FF3">
              <w:rPr>
                <w:rFonts w:ascii="Arial" w:hAnsi="Arial" w:cs="Arial"/>
                <w:lang w:val="de-DE"/>
              </w:rPr>
              <w:t xml:space="preserve"> +48 887 550 331, beata.sikorska@luxmed.pl</w:t>
            </w:r>
          </w:p>
          <w:p w:rsidR="008C5E5D" w:rsidRPr="008A6FF3" w:rsidRDefault="008C5E5D" w:rsidP="004213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645" w:type="dxa"/>
            <w:gridSpan w:val="3"/>
            <w:shd w:val="clear" w:color="auto" w:fill="auto"/>
          </w:tcPr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  <w:p w:rsidR="008C5E5D" w:rsidRPr="008A6FF3" w:rsidRDefault="004213F8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Godz. 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10.00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16.00</w:t>
            </w:r>
          </w:p>
          <w:p w:rsidR="004213F8" w:rsidRPr="008A6FF3" w:rsidRDefault="004213F8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Szpital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Magodent</w:t>
            </w:r>
            <w:proofErr w:type="spellEnd"/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Grupa LUX MED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zaprasza na: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213F8" w:rsidRPr="008A6FF3" w:rsidRDefault="004213F8" w:rsidP="008C5E5D">
            <w:pPr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dbiór Zaproszenia do Gabinetu Ginekologicznego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upoważniającego do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wykonania bezpłatnego badania cytologicznego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miejscu</w:t>
            </w:r>
          </w:p>
          <w:p w:rsidR="004213F8" w:rsidRPr="008A6FF3" w:rsidRDefault="008C5E5D" w:rsidP="008C5E5D">
            <w:pPr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naukę samobadania dla Pacjentek</w:t>
            </w:r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 których będzie pobierana cytologia</w:t>
            </w:r>
          </w:p>
          <w:p w:rsidR="008C5E5D" w:rsidRPr="008A6FF3" w:rsidRDefault="004213F8" w:rsidP="008C5E5D">
            <w:pPr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odb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iór Zaproszenia upoważniającego do wykonania bezpłatnego badania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mammogr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aficznego w Szpitalu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Magodent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 uprzednim umówieniu terminu)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Szczegóły w Rejestracji Szpitala w holu głównym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C968CB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Psy</w:t>
            </w:r>
            <w:r w:rsidR="002838B9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chonkologii</w:t>
            </w:r>
            <w:proofErr w:type="spellEnd"/>
            <w:r w:rsidR="002838B9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 Promocji Zdrowia „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Ogród Nadziei</w:t>
            </w:r>
            <w:r w:rsidR="002838B9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godz. 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12.00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15.00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zaprasza na:</w:t>
            </w:r>
          </w:p>
          <w:p w:rsidR="004213F8" w:rsidRPr="008A6FF3" w:rsidRDefault="008C5E5D" w:rsidP="004213F8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12.00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prezentację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Fundacji Psychoonkologii i Promocji Zdrowia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838B9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„O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gród</w:t>
            </w:r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nadziei</w:t>
            </w:r>
            <w:r w:rsidR="002838B9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–</w:t>
            </w:r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p. Monika Popowicz (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Prezes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FPiPZ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  <w:p w:rsidR="004213F8" w:rsidRPr="008A6FF3" w:rsidRDefault="008C5E5D" w:rsidP="008C5E5D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12.15. panel dyskusyjny z udziałem Wojciecha Eichelbergera</w:t>
            </w:r>
          </w:p>
          <w:p w:rsidR="008C5E5D" w:rsidRPr="008A6FF3" w:rsidRDefault="008C5E5D" w:rsidP="008C5E5D">
            <w:pPr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12.45.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historie Podopiecznych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Fundacji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Lokalizacja: Sala konferencyjna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szpitala I p.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213F8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"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OnkoCafe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"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213F8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godz. 10.00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="004213F8" w:rsidRPr="008A6F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16.00</w:t>
            </w:r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zaprasza na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stoisko Fundacji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"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OnkoCafe</w:t>
            </w:r>
            <w:proofErr w:type="spellEnd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"</w:t>
            </w:r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gdzie będzie możliwość:</w:t>
            </w:r>
          </w:p>
          <w:p w:rsidR="004213F8" w:rsidRPr="008A6FF3" w:rsidRDefault="008C5E5D" w:rsidP="008C5E5D">
            <w:pPr>
              <w:numPr>
                <w:ilvl w:val="0"/>
                <w:numId w:val="5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odbycia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rozmowy z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psychoonkologiem</w:t>
            </w:r>
            <w:proofErr w:type="spellEnd"/>
          </w:p>
          <w:p w:rsidR="004213F8" w:rsidRPr="008A6FF3" w:rsidRDefault="008C5E5D" w:rsidP="008C5E5D">
            <w:pPr>
              <w:numPr>
                <w:ilvl w:val="0"/>
                <w:numId w:val="5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uczestniczenia w wa</w:t>
            </w:r>
            <w:r w:rsidR="004213F8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rsztatach samobadania piersi na </w:t>
            </w: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fantomie</w:t>
            </w:r>
          </w:p>
          <w:p w:rsidR="008C5E5D" w:rsidRPr="008A6FF3" w:rsidRDefault="008C5E5D" w:rsidP="008C5E5D">
            <w:pPr>
              <w:numPr>
                <w:ilvl w:val="0"/>
                <w:numId w:val="5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otrzymania materiałów z zakresu leczenia onkologicznego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8C5E5D" w:rsidRPr="008A6FF3" w:rsidRDefault="002838B9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</w:t>
            </w:r>
            <w:r w:rsidR="008C5E5D" w:rsidRPr="008A6F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okalizacja: Hol główny szpitala</w:t>
            </w:r>
          </w:p>
          <w:p w:rsidR="008C5E5D" w:rsidRPr="008A6FF3" w:rsidRDefault="008C5E5D" w:rsidP="008C5E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C5E5D" w:rsidRPr="008A6FF3" w:rsidRDefault="008C5E5D" w:rsidP="004213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21F8" w:rsidRPr="008A6FF3" w:rsidTr="00BF146F">
        <w:tc>
          <w:tcPr>
            <w:tcW w:w="10826" w:type="dxa"/>
            <w:gridSpan w:val="11"/>
            <w:shd w:val="clear" w:color="auto" w:fill="auto"/>
          </w:tcPr>
          <w:p w:rsidR="003E7861" w:rsidRPr="008A6FF3" w:rsidRDefault="00E24D91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</w:p>
        </w:tc>
      </w:tr>
      <w:tr w:rsidR="003021F8" w:rsidRPr="008A6FF3" w:rsidTr="00BF146F">
        <w:tc>
          <w:tcPr>
            <w:tcW w:w="540" w:type="dxa"/>
            <w:gridSpan w:val="2"/>
            <w:shd w:val="clear" w:color="auto" w:fill="FFFFFF"/>
          </w:tcPr>
          <w:p w:rsidR="003E7861" w:rsidRPr="008A6FF3" w:rsidRDefault="009C1653" w:rsidP="00C968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968CB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3" w:type="dxa"/>
            <w:gridSpan w:val="8"/>
            <w:shd w:val="clear" w:color="auto" w:fill="FFFFFF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Dolnośląskie Centrum Onkologii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E7861" w:rsidRPr="008A6FF3" w:rsidRDefault="00AE7B4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Pl. Hirszfelda 12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53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413 Wrocław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3E7861" w:rsidRPr="008A6FF3" w:rsidRDefault="003E7861" w:rsidP="006417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Osoba odpowiedzialna za </w:t>
            </w:r>
            <w:r w:rsidR="000028BD" w:rsidRPr="008A6FF3">
              <w:rPr>
                <w:rFonts w:ascii="Arial" w:hAnsi="Arial" w:cs="Arial"/>
                <w:sz w:val="20"/>
                <w:szCs w:val="20"/>
              </w:rPr>
              <w:t>kampanię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028BD" w:rsidRPr="008A6FF3">
              <w:rPr>
                <w:rFonts w:ascii="Arial" w:hAnsi="Arial" w:cs="Arial"/>
                <w:sz w:val="20"/>
                <w:szCs w:val="20"/>
              </w:rPr>
              <w:t xml:space="preserve">mgr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Dawid Błaszczyk 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</w:rPr>
              <w:t xml:space="preserve">71 36 </w:t>
            </w:r>
            <w:r w:rsidR="000028BD" w:rsidRPr="008A6FF3">
              <w:rPr>
                <w:rFonts w:ascii="Arial" w:hAnsi="Arial" w:cs="Arial"/>
                <w:bCs/>
                <w:sz w:val="20"/>
                <w:szCs w:val="20"/>
              </w:rPr>
              <w:t>89</w:t>
            </w:r>
            <w:r w:rsidR="00641704" w:rsidRPr="008A6FF3">
              <w:rPr>
                <w:rFonts w:ascii="Arial" w:hAnsi="Arial" w:cs="Arial"/>
                <w:bCs/>
                <w:sz w:val="20"/>
                <w:szCs w:val="20"/>
              </w:rPr>
              <w:t xml:space="preserve"> 212</w:t>
            </w:r>
          </w:p>
        </w:tc>
        <w:tc>
          <w:tcPr>
            <w:tcW w:w="6583" w:type="dxa"/>
            <w:shd w:val="clear" w:color="auto" w:fill="FFFFFF"/>
          </w:tcPr>
          <w:p w:rsidR="00802928" w:rsidRPr="008A6FF3" w:rsidRDefault="00802928" w:rsidP="00802928">
            <w:pPr>
              <w:spacing w:line="276" w:lineRule="auto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  <w:r w:rsidR="000028BD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00–</w:t>
            </w:r>
            <w:r w:rsidR="000028BD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  <w:r w:rsidR="000028BD" w:rsidRPr="008A6F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02928" w:rsidRPr="008A6FF3" w:rsidRDefault="00802928" w:rsidP="00802928">
            <w:pPr>
              <w:spacing w:line="276" w:lineRule="auto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8BD" w:rsidRPr="008A6FF3" w:rsidRDefault="000028BD" w:rsidP="00802928">
            <w:pPr>
              <w:spacing w:line="276" w:lineRule="auto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Specjalistyczna Przychodnia Onkologiczna </w:t>
            </w:r>
            <w:r w:rsidR="00802928" w:rsidRPr="008A6FF3">
              <w:rPr>
                <w:rFonts w:ascii="Arial" w:hAnsi="Arial" w:cs="Arial"/>
                <w:bCs/>
                <w:sz w:val="20"/>
                <w:szCs w:val="20"/>
              </w:rPr>
              <w:t xml:space="preserve">będzie otwarta </w:t>
            </w:r>
            <w:r w:rsidRPr="008A6FF3">
              <w:rPr>
                <w:rFonts w:ascii="Arial" w:hAnsi="Arial" w:cs="Arial"/>
                <w:bCs/>
                <w:sz w:val="20"/>
                <w:szCs w:val="20"/>
              </w:rPr>
              <w:t>dla wszystkich mieszkańców Wrocławia i Dolnego Śląska.</w:t>
            </w:r>
          </w:p>
          <w:p w:rsidR="000028BD" w:rsidRPr="008A6FF3" w:rsidRDefault="000028BD" w:rsidP="00027046">
            <w:pPr>
              <w:spacing w:line="276" w:lineRule="auto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8BD" w:rsidRPr="008A6FF3" w:rsidRDefault="000028BD" w:rsidP="00D11161">
            <w:pPr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W Przychodni będą udzielane konsultacje onkologiczne przez lekarzy chirurgów onkologów, ginekologa onkologa, lekarza laryngologa. </w:t>
            </w:r>
          </w:p>
          <w:p w:rsidR="000028BD" w:rsidRPr="008A6FF3" w:rsidRDefault="000028BD" w:rsidP="00D11161">
            <w:pPr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Ponadto na zlecenie lekarzy będą wykonywane badania mammograficzne, USG piersi oraz cytologia. </w:t>
            </w:r>
          </w:p>
          <w:p w:rsidR="00802928" w:rsidRPr="008A6FF3" w:rsidRDefault="000028BD" w:rsidP="00D11161">
            <w:pPr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Dla chętnych osób będą udzielane instruktaże dot. samobadania piersi oraz samobadania jąder.</w:t>
            </w:r>
          </w:p>
          <w:p w:rsidR="00802928" w:rsidRPr="008A6FF3" w:rsidRDefault="000028BD" w:rsidP="00D11161">
            <w:pPr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Utworzone będzie również stoisko, gdzie będzie przeprowadzany pomiar ciśnienia tętniczego krwi, pomiar wzrostu, wagi – BMI, pomiar cukru we krwi </w:t>
            </w:r>
          </w:p>
          <w:p w:rsidR="000028BD" w:rsidRPr="008A6FF3" w:rsidRDefault="000028BD" w:rsidP="00D11161">
            <w:pPr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oraz stoisko edukacyjne dot. Programu profilaktyki nowotworów głowy i szyi. </w:t>
            </w:r>
          </w:p>
          <w:p w:rsidR="000028BD" w:rsidRPr="008A6FF3" w:rsidRDefault="000028BD" w:rsidP="00802928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7861" w:rsidRPr="008A6FF3" w:rsidRDefault="000028BD" w:rsidP="00027046">
            <w:pPr>
              <w:spacing w:line="276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 xml:space="preserve">Pacjenci zgłaszający się do Przychodni otrzymają materiały edukacyjne o profilaktyce chorób nowotworowych. Na temat prowadzonego wydarzenia będzie zorganizowana kampania medialna. </w:t>
            </w:r>
          </w:p>
        </w:tc>
      </w:tr>
      <w:tr w:rsidR="008A6FF3" w:rsidRPr="008A6FF3" w:rsidTr="00BF146F">
        <w:tc>
          <w:tcPr>
            <w:tcW w:w="540" w:type="dxa"/>
            <w:gridSpan w:val="2"/>
            <w:shd w:val="clear" w:color="auto" w:fill="FFFFFF"/>
          </w:tcPr>
          <w:p w:rsidR="0031407A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3" w:type="dxa"/>
            <w:gridSpan w:val="8"/>
            <w:shd w:val="clear" w:color="auto" w:fill="FFFFFF"/>
          </w:tcPr>
          <w:p w:rsidR="0031407A" w:rsidRPr="008A6FF3" w:rsidRDefault="0031407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Dolnośląskie Centrum Transplantacji Komórkowych z Krajowym Bankiem dawców Szpiku</w:t>
            </w:r>
          </w:p>
          <w:p w:rsidR="007E4BA5" w:rsidRPr="008A6FF3" w:rsidRDefault="007E4BA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ul. Grabiszyńska 105, 53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439 Wrocław</w:t>
            </w: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02928" w:rsidRPr="008A6FF3" w:rsidRDefault="00802928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021F8" w:rsidRPr="008A6FF3" w:rsidRDefault="003021F8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Osoba do kontaktu: Patrycja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Bratos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tel.:71 78 313 73 lub 782 999</w:t>
            </w:r>
            <w:r w:rsidR="00802928" w:rsidRPr="008A6FF3">
              <w:rPr>
                <w:rFonts w:ascii="Arial" w:hAnsi="Arial" w:cs="Arial"/>
                <w:sz w:val="20"/>
                <w:szCs w:val="20"/>
              </w:rPr>
              <w:t> </w:t>
            </w:r>
            <w:r w:rsidRPr="008A6FF3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6583" w:type="dxa"/>
            <w:shd w:val="clear" w:color="auto" w:fill="FFFFFF"/>
          </w:tcPr>
          <w:p w:rsidR="00802928" w:rsidRPr="008A6FF3" w:rsidRDefault="00802928" w:rsidP="008029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Godz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. 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  <w:p w:rsidR="00802928" w:rsidRPr="008A6FF3" w:rsidRDefault="00802928" w:rsidP="00027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BA5" w:rsidRPr="008A6FF3" w:rsidRDefault="007E4BA5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PROGRAM AKCJI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F73241"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PROFILAKTYKA I WCZESNE WYKRYWANIE CHORÓB UKŁADU KRWIOTWÓRCZEGO ORAZ EDUKACJA I REKRUTACJA POTEN</w:t>
            </w:r>
            <w:r w:rsidR="00D11161" w:rsidRPr="008A6FF3">
              <w:rPr>
                <w:rFonts w:ascii="Arial" w:hAnsi="Arial" w:cs="Arial"/>
                <w:b/>
                <w:sz w:val="20"/>
                <w:szCs w:val="20"/>
              </w:rPr>
              <w:t>CJALNYCH DAWCÓW SZPIKU KOSTNEGO</w:t>
            </w:r>
          </w:p>
          <w:p w:rsidR="007E4BA5" w:rsidRPr="008A6FF3" w:rsidRDefault="007E4BA5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BA5" w:rsidRPr="008A6FF3" w:rsidRDefault="007E4BA5" w:rsidP="00D111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Panel hematologiczny 10.00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13.00 </w:t>
            </w:r>
          </w:p>
          <w:p w:rsidR="007E4BA5" w:rsidRPr="008A6FF3" w:rsidRDefault="007E4BA5" w:rsidP="00D111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Prowadzący: dr n. med. Janusz Lange specjalista hematolog, transplantolog</w:t>
            </w:r>
          </w:p>
          <w:p w:rsidR="007E4BA5" w:rsidRPr="008A6FF3" w:rsidRDefault="007E4BA5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161" w:rsidRPr="008A6FF3" w:rsidRDefault="007E4BA5" w:rsidP="00D11161">
            <w:pPr>
              <w:numPr>
                <w:ilvl w:val="0"/>
                <w:numId w:val="47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Udzielanie wstępnych konsultacji hematologicznych.</w:t>
            </w:r>
          </w:p>
          <w:p w:rsidR="00D11161" w:rsidRPr="008A6FF3" w:rsidRDefault="007E4BA5" w:rsidP="00D11161">
            <w:pPr>
              <w:numPr>
                <w:ilvl w:val="0"/>
                <w:numId w:val="47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Wykonywanie podstawowych badań przesiewowych w kierunku wczesnego wykrywania chorób krwi; ocena wyników wraz z decyzją co do dalszego postępowania.</w:t>
            </w:r>
          </w:p>
          <w:p w:rsidR="007E4BA5" w:rsidRPr="008A6FF3" w:rsidRDefault="00D11161" w:rsidP="00D11161">
            <w:pPr>
              <w:numPr>
                <w:ilvl w:val="0"/>
                <w:numId w:val="47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Punkt pielęgniarski</w:t>
            </w:r>
            <w:r w:rsidR="007E4BA5" w:rsidRPr="008A6FF3">
              <w:rPr>
                <w:rFonts w:ascii="Arial" w:hAnsi="Arial" w:cs="Arial"/>
                <w:sz w:val="20"/>
                <w:szCs w:val="20"/>
              </w:rPr>
              <w:t>: pomiar tętna i ciśnienia tętniczego krwi.</w:t>
            </w:r>
          </w:p>
          <w:p w:rsidR="007E4BA5" w:rsidRPr="008A6FF3" w:rsidRDefault="007E4BA5" w:rsidP="00D111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BA5" w:rsidRPr="008A6FF3" w:rsidRDefault="007E4BA5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Panel onkologiczny 13.00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  <w:p w:rsidR="007E4BA5" w:rsidRPr="008A6FF3" w:rsidRDefault="007E4BA5" w:rsidP="00D111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Prowadzący: dr n. med. Anatol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Lemieszewski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specjalista chirurgii onkologicznej</w:t>
            </w:r>
          </w:p>
          <w:p w:rsidR="007E4BA5" w:rsidRPr="008A6FF3" w:rsidRDefault="007E4BA5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161" w:rsidRPr="008A6FF3" w:rsidRDefault="007E4BA5" w:rsidP="00D11161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Udzielanie wstępnych porad onkologicznych.</w:t>
            </w:r>
          </w:p>
          <w:p w:rsidR="007E4BA5" w:rsidRPr="008A6FF3" w:rsidRDefault="007E4BA5" w:rsidP="00D11161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Cs/>
                <w:sz w:val="20"/>
                <w:szCs w:val="20"/>
              </w:rPr>
              <w:t>Profilaktyka i wczesna diagnostyka nowotworów skóry.</w:t>
            </w:r>
          </w:p>
          <w:p w:rsidR="007E4BA5" w:rsidRPr="008A6FF3" w:rsidRDefault="007E4BA5" w:rsidP="0002704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BA5" w:rsidRPr="008A6FF3" w:rsidRDefault="007E4BA5" w:rsidP="0002704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A6FF3">
              <w:rPr>
                <w:rFonts w:ascii="Arial" w:hAnsi="Arial" w:cs="Arial"/>
                <w:b/>
                <w:sz w:val="20"/>
              </w:rPr>
              <w:t>Panel doboru dawcy szpiku kostnego 10.00</w:t>
            </w:r>
            <w:r w:rsidR="00641704" w:rsidRPr="008A6FF3">
              <w:rPr>
                <w:rFonts w:ascii="Arial" w:hAnsi="Arial" w:cs="Arial"/>
                <w:b/>
                <w:sz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</w:rPr>
              <w:t>15.00</w:t>
            </w:r>
          </w:p>
          <w:p w:rsidR="007E4BA5" w:rsidRPr="008A6FF3" w:rsidRDefault="007E4BA5" w:rsidP="0002704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A6FF3">
              <w:rPr>
                <w:rFonts w:ascii="Arial" w:hAnsi="Arial" w:cs="Arial"/>
                <w:sz w:val="20"/>
              </w:rPr>
              <w:t xml:space="preserve">Prowadzący: koordynator </w:t>
            </w:r>
            <w:proofErr w:type="spellStart"/>
            <w:r w:rsidRPr="008A6FF3">
              <w:rPr>
                <w:rFonts w:ascii="Arial" w:hAnsi="Arial" w:cs="Arial"/>
                <w:sz w:val="20"/>
              </w:rPr>
              <w:t>KBDSz</w:t>
            </w:r>
            <w:proofErr w:type="spellEnd"/>
            <w:r w:rsidRPr="008A6FF3">
              <w:rPr>
                <w:rFonts w:ascii="Arial" w:hAnsi="Arial" w:cs="Arial"/>
                <w:sz w:val="20"/>
              </w:rPr>
              <w:t xml:space="preserve"> mgr Dorota Dera-Joachimiak</w:t>
            </w:r>
          </w:p>
          <w:p w:rsidR="00D11161" w:rsidRPr="008A6FF3" w:rsidRDefault="00D11161" w:rsidP="00D11161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11161" w:rsidRPr="008A6FF3" w:rsidRDefault="007E4BA5" w:rsidP="00D11161">
            <w:pPr>
              <w:pStyle w:val="Nagwek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A6FF3">
              <w:rPr>
                <w:rFonts w:ascii="Arial" w:hAnsi="Arial" w:cs="Arial"/>
                <w:sz w:val="20"/>
              </w:rPr>
              <w:t xml:space="preserve">Kto i jak może zostać dawcą szpiku ? – podstawowe informacje </w:t>
            </w:r>
          </w:p>
          <w:p w:rsidR="00D11161" w:rsidRPr="008A6FF3" w:rsidRDefault="007E4BA5" w:rsidP="00D11161">
            <w:pPr>
              <w:pStyle w:val="Nagwek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A6FF3">
              <w:rPr>
                <w:rFonts w:ascii="Arial" w:hAnsi="Arial" w:cs="Arial"/>
                <w:sz w:val="20"/>
              </w:rPr>
              <w:t>Jak przebiega procedura rekrutacji dawców ?</w:t>
            </w:r>
          </w:p>
          <w:p w:rsidR="007E4BA5" w:rsidRPr="008A6FF3" w:rsidRDefault="007E4BA5" w:rsidP="00D11161">
            <w:pPr>
              <w:pStyle w:val="Nagwek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A6FF3">
              <w:rPr>
                <w:rFonts w:ascii="Arial" w:hAnsi="Arial" w:cs="Arial"/>
                <w:sz w:val="20"/>
              </w:rPr>
              <w:t>Przeprowadzenie procedury rekrutacyjnej : ankieta oraz pobranie próbki krwi do badania.</w:t>
            </w:r>
          </w:p>
          <w:p w:rsidR="0031407A" w:rsidRPr="008A6FF3" w:rsidRDefault="0031407A" w:rsidP="00027046">
            <w:pPr>
              <w:spacing w:line="276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1F8" w:rsidRPr="008A6FF3" w:rsidTr="009C1653">
        <w:tc>
          <w:tcPr>
            <w:tcW w:w="10826" w:type="dxa"/>
            <w:gridSpan w:val="11"/>
            <w:shd w:val="clear" w:color="auto" w:fill="FFFFFF"/>
          </w:tcPr>
          <w:p w:rsidR="003E7861" w:rsidRPr="008A6FF3" w:rsidRDefault="00E24D91" w:rsidP="00027046">
            <w:pPr>
              <w:spacing w:line="276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ZAMOŚĆ</w:t>
            </w:r>
          </w:p>
        </w:tc>
      </w:tr>
      <w:tr w:rsidR="008A6FF3" w:rsidRPr="008A6FF3" w:rsidTr="00BF146F">
        <w:tc>
          <w:tcPr>
            <w:tcW w:w="540" w:type="dxa"/>
            <w:gridSpan w:val="2"/>
            <w:shd w:val="clear" w:color="auto" w:fill="FFFFFF"/>
          </w:tcPr>
          <w:p w:rsidR="003E7861" w:rsidRPr="008A6FF3" w:rsidRDefault="009C1653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968CB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E7861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3" w:type="dxa"/>
            <w:gridSpan w:val="8"/>
            <w:shd w:val="clear" w:color="auto" w:fill="FFFFFF"/>
          </w:tcPr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NU-MED Centrum Diagnostyki i Terapii Onkologicznej 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Zamość Sp. z o.o.</w:t>
            </w:r>
          </w:p>
          <w:p w:rsidR="003E7861" w:rsidRPr="008A6FF3" w:rsidRDefault="007E4BA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Aleje</w:t>
            </w:r>
            <w:r w:rsidR="003E7861" w:rsidRPr="008A6FF3">
              <w:rPr>
                <w:rFonts w:ascii="Arial" w:hAnsi="Arial" w:cs="Arial"/>
                <w:sz w:val="20"/>
                <w:szCs w:val="20"/>
              </w:rPr>
              <w:t xml:space="preserve"> Jana Pawła II 10</w:t>
            </w:r>
          </w:p>
          <w:p w:rsidR="003E7861" w:rsidRPr="008A6FF3" w:rsidRDefault="003E7861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22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400 Zamość</w:t>
            </w:r>
          </w:p>
          <w:p w:rsidR="00200512" w:rsidRPr="008A6FF3" w:rsidRDefault="00200512" w:rsidP="00027046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00512" w:rsidRPr="008A6FF3" w:rsidRDefault="00200512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512" w:rsidRPr="008A6FF3" w:rsidRDefault="00200512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Osoba odpowiedzialna za przeprowadzeni akcji:</w:t>
            </w:r>
          </w:p>
          <w:p w:rsidR="00200512" w:rsidRPr="008A6FF3" w:rsidRDefault="00200512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Agata Surmacz-Wójcicka</w:t>
            </w:r>
          </w:p>
          <w:p w:rsidR="00200512" w:rsidRPr="008A6FF3" w:rsidRDefault="00200512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Rzecznik Prasowy </w:t>
            </w:r>
          </w:p>
          <w:p w:rsidR="00200512" w:rsidRPr="008A6FF3" w:rsidRDefault="00200512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Email: agatasurmacz-wojcicka@nu-med.pl</w:t>
            </w:r>
          </w:p>
          <w:p w:rsidR="00200512" w:rsidRPr="008A6FF3" w:rsidRDefault="00200512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517044131</w:t>
            </w:r>
          </w:p>
          <w:p w:rsidR="003E7861" w:rsidRPr="008A6FF3" w:rsidRDefault="003E7861" w:rsidP="00027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3" w:type="dxa"/>
            <w:shd w:val="clear" w:color="auto" w:fill="FFFFFF"/>
          </w:tcPr>
          <w:p w:rsidR="00200512" w:rsidRPr="008A6FF3" w:rsidRDefault="00D11161" w:rsidP="00D11161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G</w:t>
            </w:r>
            <w:r w:rsidR="00200512" w:rsidRPr="008A6FF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odz. 9.00</w:t>
            </w:r>
            <w:r w:rsidR="00641704" w:rsidRPr="008A6FF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–</w:t>
            </w:r>
            <w:r w:rsidR="00200512" w:rsidRPr="008A6FF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14.00</w:t>
            </w:r>
          </w:p>
          <w:p w:rsidR="003A089B" w:rsidRPr="008A6FF3" w:rsidRDefault="003A089B" w:rsidP="00D11161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200512" w:rsidRPr="008A6FF3" w:rsidRDefault="003A089B" w:rsidP="003A089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</w:t>
            </w:r>
            <w:r w:rsidR="00200512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200512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Budynek NU-MED Centrum Diagnostyki i Terapii Onkologicznej Zamość Sp. z o.o.</w:t>
            </w:r>
          </w:p>
          <w:p w:rsidR="00200512" w:rsidRPr="008A6FF3" w:rsidRDefault="00200512" w:rsidP="003A08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Poradnia Onkologiczna Samodzielny Publiczny Szpital Wojewódzki im. P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apieża Jana Pawła II w Zamościu</w:t>
            </w:r>
          </w:p>
          <w:p w:rsidR="00200512" w:rsidRPr="008A6FF3" w:rsidRDefault="00200512" w:rsidP="0002704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00512" w:rsidRPr="008A6FF3" w:rsidRDefault="00200512" w:rsidP="0002704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Program:</w:t>
            </w:r>
          </w:p>
          <w:p w:rsidR="00200512" w:rsidRPr="008A6FF3" w:rsidRDefault="00200512" w:rsidP="00027046">
            <w:pPr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Godz.9.00</w:t>
            </w:r>
            <w:r w:rsidR="00641704"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–</w:t>
            </w: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12.00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Konsultacje lekarskie: Urolog 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badanie urologiczne z oznaczeniem pomiaru PSA), Ginekolog 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badanie ginekologiczne z pobraniem cytologii), Chirurg, Onkolog Kliniczny, Onkolog Radioterapeuta, Internista 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badanie internistyczne z pomiarem ciśnienia krwi, glikemii i </w:t>
            </w:r>
            <w:proofErr w:type="spellStart"/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ek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g</w:t>
            </w:r>
            <w:proofErr w:type="spellEnd"/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</w:t>
            </w:r>
            <w:r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Poradnia Onkologiczna Samodzielnego Publicznego Szpitala Wojewódzkiego im. Papieża Jana Pawła II w Zamościu </w:t>
            </w:r>
            <w:r w:rsidR="003A089B"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Ośrodek NU-MED)</w:t>
            </w:r>
            <w:r w:rsidR="00F73241"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oraz Zakład Radioterapii Ośrodka NU-MED </w:t>
            </w:r>
            <w:r w:rsidR="003A089B"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parter).</w:t>
            </w:r>
          </w:p>
          <w:p w:rsidR="00641704" w:rsidRPr="008A6FF3" w:rsidRDefault="003A089B" w:rsidP="00027046">
            <w:pPr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Godz.12.00</w:t>
            </w:r>
            <w:r w:rsidR="00641704"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–</w:t>
            </w:r>
            <w:r w:rsidR="00200512"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12.40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Wykład pt. 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„</w:t>
            </w:r>
            <w:r w:rsidR="00200512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Profilaktyka nowotworowa”</w:t>
            </w:r>
            <w:r w:rsidR="00641704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A089B" w:rsidRPr="008A6FF3" w:rsidRDefault="00641704" w:rsidP="00641704">
            <w:pPr>
              <w:suppressAutoHyphens w:val="0"/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 w:rsidR="00200512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dr n.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200512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med. Krzyszt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 Patyra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– </w:t>
            </w:r>
            <w:r w:rsidR="00200512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Z-ca Dyrektora ds. Medycznych /Kierownik Zakładu Radioterapii NU-MED Centrum Diagnostyki 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Terapii Onkologicznej Zamość </w:t>
            </w:r>
          </w:p>
          <w:p w:rsidR="00200512" w:rsidRPr="008A6FF3" w:rsidRDefault="00200512" w:rsidP="003A089B">
            <w:pPr>
              <w:suppressAutoHyphens w:val="0"/>
              <w:spacing w:line="276" w:lineRule="auto"/>
              <w:ind w:left="720"/>
              <w:contextualSpacing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Ośrodek NU</w:t>
            </w:r>
            <w:r w:rsidR="003A089B" w:rsidRPr="008A6F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-MED sala konferencyjna parter</w:t>
            </w:r>
          </w:p>
          <w:p w:rsidR="003A089B" w:rsidRPr="008A6FF3" w:rsidRDefault="00200512" w:rsidP="003A089B">
            <w:pPr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Godz.10.00</w:t>
            </w:r>
            <w:r w:rsidR="00641704"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–</w:t>
            </w: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12.00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„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ieżka pacjenta onkologicznego” –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Porady, 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informacje, wskazówki dla pacjenta przed rozpoczęcie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leczenia onko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logicznego i w trakcie leczenia – mgr Edyta </w:t>
            </w:r>
            <w:proofErr w:type="spellStart"/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Naworol</w:t>
            </w:r>
            <w:proofErr w:type="spellEnd"/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Pielęgniarka Koordynująca NU-MED Centrum Diagnostyki i Terapii Onkologicznej Zamość.</w:t>
            </w:r>
          </w:p>
          <w:p w:rsidR="003E7861" w:rsidRPr="008A6FF3" w:rsidRDefault="00200512" w:rsidP="003A089B">
            <w:pPr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Godz. 11.00</w:t>
            </w:r>
            <w:r w:rsidR="00641704"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–</w:t>
            </w:r>
            <w:r w:rsidRPr="008A6F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13.00</w:t>
            </w:r>
            <w:r w:rsidR="003A089B"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r w:rsidRPr="008A6F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Zwiedzanie Zakładu Radioterapii NU-MED Centrum Diagnostyki i Terapii Onkologicznej Zamość.</w:t>
            </w:r>
          </w:p>
        </w:tc>
      </w:tr>
      <w:tr w:rsidR="008A6FF3" w:rsidRPr="008A6FF3" w:rsidTr="00EE323B">
        <w:tc>
          <w:tcPr>
            <w:tcW w:w="10826" w:type="dxa"/>
            <w:gridSpan w:val="11"/>
            <w:shd w:val="clear" w:color="auto" w:fill="FFFFFF"/>
          </w:tcPr>
          <w:p w:rsidR="0031407A" w:rsidRPr="008A6FF3" w:rsidRDefault="0031407A" w:rsidP="00027046">
            <w:pPr>
              <w:spacing w:line="276" w:lineRule="auto"/>
              <w:ind w:left="20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</w:tr>
      <w:tr w:rsidR="0031407A" w:rsidRPr="008A6FF3" w:rsidTr="00BF146F">
        <w:tc>
          <w:tcPr>
            <w:tcW w:w="540" w:type="dxa"/>
            <w:gridSpan w:val="2"/>
            <w:shd w:val="clear" w:color="auto" w:fill="FFFFFF"/>
          </w:tcPr>
          <w:p w:rsidR="0031407A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CF15D0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3" w:type="dxa"/>
            <w:gridSpan w:val="8"/>
            <w:shd w:val="clear" w:color="auto" w:fill="FFFFFF"/>
          </w:tcPr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Szpital Uniwersytecki im. Karola Marcinkowskiego w Zielonej Górze Sp. z o.o.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konsultacje onkologiczne – budynek L przy ul</w:t>
            </w:r>
            <w:r w:rsidR="0025214B" w:rsidRPr="008A6FF3">
              <w:rPr>
                <w:rFonts w:ascii="Arial" w:hAnsi="Arial" w:cs="Arial"/>
                <w:sz w:val="20"/>
                <w:szCs w:val="20"/>
              </w:rPr>
              <w:t>.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Podgórnej 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badania laryngologiczne – budynek E przy ul. Zyty </w:t>
            </w:r>
          </w:p>
          <w:p w:rsidR="0031407A" w:rsidRPr="008A6FF3" w:rsidRDefault="0031407A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do kontaktu: 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Sylwia Malcher-Nowak,</w:t>
            </w:r>
            <w:r w:rsidR="00B874D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biuro zarządu szpitala, tel. 68 329 66 06 lub 609 47 45 45 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3" w:type="dxa"/>
            <w:shd w:val="clear" w:color="auto" w:fill="FFFFFF"/>
          </w:tcPr>
          <w:p w:rsidR="003A089B" w:rsidRPr="008A6FF3" w:rsidRDefault="003A089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Godz. 10.00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  <w:p w:rsidR="003A089B" w:rsidRPr="008A6FF3" w:rsidRDefault="003A089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  <w:p w:rsidR="0025214B" w:rsidRPr="008A6FF3" w:rsidRDefault="00EE323B" w:rsidP="00027046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konsultacje lekarzy specjalistów onkologów oraz radioterapeutów</w:t>
            </w:r>
          </w:p>
          <w:p w:rsidR="0025214B" w:rsidRPr="008A6FF3" w:rsidRDefault="00EE323B" w:rsidP="00027046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ocena wywiadów rodzinnych zachorowania na nowotwory pod kątem zasadności wykonania badań genetycznych w kierunku ryzyka nowotworów</w:t>
            </w:r>
          </w:p>
          <w:p w:rsidR="0025214B" w:rsidRPr="008A6FF3" w:rsidRDefault="00EE323B" w:rsidP="00027046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badanie laryngologiczne w ramach Programu Profilaktyki Nowotworów Głowy i Szyi dla osób w wieku 40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65 lat</w:t>
            </w:r>
          </w:p>
          <w:p w:rsidR="00EE323B" w:rsidRPr="008A6FF3" w:rsidRDefault="00EE323B" w:rsidP="00027046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rozpowszechnienie założeń Europejskiego Kodeksu Walki z Rakiem oraz promocja profilaktyki 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214B" w:rsidRPr="008A6FF3" w:rsidRDefault="0025214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  <w:r w:rsidR="00641704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  <w:p w:rsidR="00EE323B" w:rsidRPr="008A6FF3" w:rsidRDefault="00EE323B" w:rsidP="0025214B">
            <w:pPr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wstępna ocena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dermatoskopowa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</w:rPr>
              <w:t xml:space="preserve"> zmian skórnych przeprowadzaną przez lekarza onkologa i patomorfologa</w:t>
            </w:r>
          </w:p>
          <w:p w:rsidR="0025214B" w:rsidRPr="008A6FF3" w:rsidRDefault="0025214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214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Miejsce wy</w:t>
            </w:r>
            <w:r w:rsidR="0025214B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konywania konsultacji i badań: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Szpital Uniwersytecki w Zielonej Górze: </w:t>
            </w:r>
          </w:p>
          <w:p w:rsidR="00EE323B" w:rsidRPr="008A6FF3" w:rsidRDefault="00641704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="00EE323B" w:rsidRPr="008A6FF3">
              <w:rPr>
                <w:rFonts w:ascii="Arial" w:hAnsi="Arial" w:cs="Arial"/>
                <w:sz w:val="20"/>
                <w:szCs w:val="20"/>
              </w:rPr>
              <w:t xml:space="preserve"> konsultacje onkologiczne – </w:t>
            </w:r>
            <w:r w:rsidR="00EE323B" w:rsidRPr="008A6FF3">
              <w:rPr>
                <w:rFonts w:ascii="Arial" w:hAnsi="Arial" w:cs="Arial"/>
                <w:b/>
                <w:sz w:val="20"/>
                <w:szCs w:val="20"/>
              </w:rPr>
              <w:t>budynek L przy ul Podgórnej</w:t>
            </w:r>
            <w:r w:rsidR="00EE323B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23B" w:rsidRPr="008A6FF3" w:rsidRDefault="00641704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="00EE323B" w:rsidRPr="008A6FF3">
              <w:rPr>
                <w:rFonts w:ascii="Arial" w:hAnsi="Arial" w:cs="Arial"/>
                <w:sz w:val="20"/>
                <w:szCs w:val="20"/>
              </w:rPr>
              <w:t xml:space="preserve"> badania laryngologiczne – </w:t>
            </w:r>
            <w:r w:rsidR="00EE323B" w:rsidRPr="008A6FF3">
              <w:rPr>
                <w:rFonts w:ascii="Arial" w:hAnsi="Arial" w:cs="Arial"/>
                <w:b/>
                <w:sz w:val="20"/>
                <w:szCs w:val="20"/>
              </w:rPr>
              <w:t xml:space="preserve">budynek E przy ul. Zyty </w:t>
            </w:r>
          </w:p>
          <w:p w:rsidR="00EE323B" w:rsidRPr="008A6FF3" w:rsidRDefault="00EE323B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1407A" w:rsidRPr="008A6FF3" w:rsidRDefault="0031407A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85F" w:rsidRPr="008A6FF3" w:rsidRDefault="0049185F" w:rsidP="00027046">
      <w:pPr>
        <w:spacing w:line="276" w:lineRule="auto"/>
        <w:rPr>
          <w:rFonts w:ascii="Arial" w:hAnsi="Arial" w:cs="Arial"/>
          <w:sz w:val="20"/>
          <w:szCs w:val="20"/>
        </w:rPr>
      </w:pPr>
    </w:p>
    <w:p w:rsidR="0062583A" w:rsidRPr="00BD5D96" w:rsidRDefault="0062583A" w:rsidP="00027046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D5D96">
        <w:rPr>
          <w:rFonts w:ascii="Arial" w:hAnsi="Arial" w:cs="Arial"/>
          <w:b/>
          <w:color w:val="FF0000"/>
          <w:sz w:val="20"/>
          <w:szCs w:val="20"/>
        </w:rPr>
        <w:t xml:space="preserve">UWAGA wyjątkowo w </w:t>
      </w:r>
      <w:r w:rsidR="00610440" w:rsidRPr="00BD5D96">
        <w:rPr>
          <w:rFonts w:ascii="Arial" w:hAnsi="Arial" w:cs="Arial"/>
          <w:b/>
          <w:color w:val="FF0000"/>
          <w:sz w:val="20"/>
          <w:szCs w:val="20"/>
        </w:rPr>
        <w:t xml:space="preserve">PONIEDZIAŁEK </w:t>
      </w:r>
      <w:r w:rsidR="00641704" w:rsidRPr="00BD5D96">
        <w:rPr>
          <w:rFonts w:ascii="Arial" w:hAnsi="Arial" w:cs="Arial"/>
          <w:b/>
          <w:color w:val="FF0000"/>
          <w:sz w:val="20"/>
          <w:szCs w:val="20"/>
        </w:rPr>
        <w:t>–</w:t>
      </w:r>
      <w:r w:rsidR="00610440" w:rsidRPr="00BD5D96">
        <w:rPr>
          <w:rFonts w:ascii="Arial" w:hAnsi="Arial" w:cs="Arial"/>
          <w:b/>
          <w:color w:val="FF0000"/>
          <w:sz w:val="20"/>
          <w:szCs w:val="20"/>
        </w:rPr>
        <w:t xml:space="preserve"> 4 LUTEGO 2019 </w:t>
      </w:r>
    </w:p>
    <w:p w:rsidR="0062583A" w:rsidRPr="008A6FF3" w:rsidRDefault="0062583A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26" w:type="dxa"/>
        <w:tblInd w:w="-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733"/>
        <w:gridCol w:w="6583"/>
      </w:tblGrid>
      <w:tr w:rsidR="003021F8" w:rsidRPr="008A6FF3" w:rsidTr="009C1653">
        <w:tc>
          <w:tcPr>
            <w:tcW w:w="10826" w:type="dxa"/>
            <w:gridSpan w:val="3"/>
            <w:shd w:val="clear" w:color="auto" w:fill="9BBB59"/>
          </w:tcPr>
          <w:p w:rsidR="0062583A" w:rsidRPr="008A6FF3" w:rsidRDefault="0062583A" w:rsidP="000270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PROGRAM DZIAŁALNOŚCI w KRAJOWYCH OŚRODKACH ONKOLOGICZNYCH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1F8" w:rsidRPr="008A6FF3" w:rsidTr="009C1653">
        <w:tc>
          <w:tcPr>
            <w:tcW w:w="510" w:type="dxa"/>
            <w:shd w:val="clear" w:color="auto" w:fill="E6EED5"/>
          </w:tcPr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33" w:type="dxa"/>
            <w:shd w:val="clear" w:color="auto" w:fill="E6EED5"/>
          </w:tcPr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Ośrodek osoba kontaktowa</w:t>
            </w:r>
          </w:p>
        </w:tc>
        <w:tc>
          <w:tcPr>
            <w:tcW w:w="6583" w:type="dxa"/>
            <w:shd w:val="clear" w:color="auto" w:fill="E6EED5"/>
          </w:tcPr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F8" w:rsidRPr="008A6FF3" w:rsidTr="009C1653">
        <w:tc>
          <w:tcPr>
            <w:tcW w:w="10826" w:type="dxa"/>
            <w:gridSpan w:val="3"/>
            <w:shd w:val="clear" w:color="auto" w:fill="FFFFFF"/>
          </w:tcPr>
          <w:p w:rsidR="0062583A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WARSZAWA</w:t>
            </w:r>
          </w:p>
        </w:tc>
      </w:tr>
      <w:tr w:rsidR="003021F8" w:rsidRPr="008A6FF3" w:rsidTr="009C1653">
        <w:tc>
          <w:tcPr>
            <w:tcW w:w="510" w:type="dxa"/>
            <w:shd w:val="clear" w:color="auto" w:fill="FFFFFF"/>
          </w:tcPr>
          <w:p w:rsidR="0062583A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62583A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33" w:type="dxa"/>
            <w:shd w:val="clear" w:color="auto" w:fill="FFFFFF"/>
          </w:tcPr>
          <w:p w:rsidR="0062583A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POLSKIE AMAZONKI RUCH SPOŁECZNY</w:t>
            </w:r>
          </w:p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Hala Koszyki, ul Koszykowa 63, </w:t>
            </w:r>
            <w:r w:rsidR="005555D5" w:rsidRPr="008A6FF3"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</w:rPr>
              <w:t>Knefel</w:t>
            </w:r>
            <w:proofErr w:type="spellEnd"/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Tel. 507150480</w:t>
            </w:r>
          </w:p>
          <w:p w:rsidR="005555D5" w:rsidRPr="008A6FF3" w:rsidRDefault="005555D5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m.knefel@ruchspoleczny.org.pl</w:t>
            </w:r>
          </w:p>
        </w:tc>
        <w:tc>
          <w:tcPr>
            <w:tcW w:w="6583" w:type="dxa"/>
            <w:shd w:val="clear" w:color="auto" w:fill="FFFFFF"/>
          </w:tcPr>
          <w:p w:rsidR="0025214B" w:rsidRPr="008A6FF3" w:rsidRDefault="0025214B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12.30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  <w:p w:rsidR="0025214B" w:rsidRPr="008A6FF3" w:rsidRDefault="0025214B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Zdrowiej – Zrób Badania Profilaktyczne w Światowy Dzień Walki Z Rakiem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Z okazji Światowego Dnia Walki z Rakiem stowarzyszenie Polskie Amazonki Ruch Społeczny pod hasłem „Zdrowiej” zaprasza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4 lutego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do warszawskiej Hali Koszyki, gdzie bezpłatnie będzie można wykonać USG piersi, USG tarczycy, zbadać skórę pod kątem znamion i skonsultować się z lekarzem onkologiem. </w:t>
            </w:r>
          </w:p>
          <w:p w:rsidR="005555D5" w:rsidRPr="008A6FF3" w:rsidRDefault="005555D5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55D5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 xml:space="preserve">Badania odbędą się 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w godz. 12.30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20.00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na pierwszym piętrze Hali Koszyki, przy ul. Koszykowej 63. 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Harmonogram zapisów:</w:t>
            </w:r>
          </w:p>
          <w:p w:rsidR="00B5052F" w:rsidRPr="008A6FF3" w:rsidRDefault="00B5052F" w:rsidP="00D11161">
            <w:pPr>
              <w:pStyle w:val="Akapitzlist"/>
              <w:numPr>
                <w:ilvl w:val="0"/>
                <w:numId w:val="2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31 stycznia, 10:00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13:00 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>obowiązują zapisy telefoniczne na badania odbywające się w godzinach 12.30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16.00 (tel. 601 755 301);</w:t>
            </w:r>
          </w:p>
          <w:p w:rsidR="00B5052F" w:rsidRPr="008A6FF3" w:rsidRDefault="00B5052F" w:rsidP="00D11161">
            <w:pPr>
              <w:pStyle w:val="Akapitzlist"/>
              <w:numPr>
                <w:ilvl w:val="0"/>
                <w:numId w:val="22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4 lutego (w dniu wydarzenia)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na badania odbywające się w godzinach 16:00</w:t>
            </w:r>
            <w:r w:rsidR="00641704" w:rsidRPr="008A6FF3">
              <w:rPr>
                <w:rFonts w:ascii="Arial" w:hAnsi="Arial" w:cs="Arial"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</w:rPr>
              <w:t>20:00 obowiązują zapisy bezpośrednio w Hali Koszyki.</w:t>
            </w:r>
          </w:p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W ramach akcji organizatorzy przeprowadzą bezpłatne badania profilaktyczne dla 200 osób.</w:t>
            </w:r>
          </w:p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Na miejscu będzie działać także centrum informacyjne, w którym uczestnicy dowiedzą się więcej na temat profilaktyki oraz tego, jak radzić sobie w trakcie choroby. Oprócz tego będzie można</w:t>
            </w:r>
            <w:r w:rsidR="000028BD" w:rsidRPr="008A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skorzystać z porad dietetyka, czy dowiedzieć się jak samemu badać piersi. Dla osób chorych oraz ich bliskich będą również prowadzone zapisy na warsztaty „Zdrowiej”. Celem tych spotkań jest wspieranie w procesie zdrowienia i wychodzenia z choroby. 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Co trzeba wiedzieć o profilaktyce, czyli jakie badania zrobisz w Hali Koszyki</w:t>
            </w:r>
          </w:p>
          <w:p w:rsidR="00B5052F" w:rsidRPr="008A6FF3" w:rsidRDefault="00B5052F" w:rsidP="00D11161">
            <w:pPr>
              <w:pStyle w:val="Akapitzlist"/>
              <w:numPr>
                <w:ilvl w:val="0"/>
                <w:numId w:val="24"/>
              </w:numPr>
              <w:suppressAutoHyphens w:val="0"/>
              <w:spacing w:after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Badanie USG piersi – co rok od 25 roku życia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Rak piersi to najbardziej powszechny nowotwór wśród kobiet. Dlatego o zdrowie piersi powinny dbać panie w każdym wieku. Badania profilaktyczne najlepiej wykonać między 6 a 10 dniem cyklu miesiączkowego.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USG piersi to skuteczny sposób wykrywania nawet najdrobniejszych zmian w tkance piersi oraz węzłach chłonnych. </w:t>
            </w:r>
            <w:r w:rsidRPr="008A6FF3">
              <w:rPr>
                <w:rFonts w:ascii="Arial" w:hAnsi="Arial" w:cs="Arial"/>
                <w:sz w:val="20"/>
                <w:szCs w:val="20"/>
              </w:rPr>
              <w:t>Jeśli ukończyłaś 25 lat badanie ultrasonograficzne piersi powinnaś przeprowadzać regularnie raz na rok. Jest to bezbolesne badanie, które pozwala wykryć guzki w piersiach na wczesnym etapie rozwoju.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5052F" w:rsidRPr="008A6FF3" w:rsidRDefault="00B5052F" w:rsidP="00D111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Badanie USG tarczycy – raz na dwa lata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Tarczyca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A6FF3">
              <w:rPr>
                <w:rFonts w:ascii="Arial" w:hAnsi="Arial" w:cs="Arial"/>
                <w:sz w:val="20"/>
                <w:szCs w:val="20"/>
              </w:rPr>
              <w:t xml:space="preserve"> choć jest niewielka, odpowiada za koordynację pracy całego organizmu. Narażona jest na wiele chorób od niedoczynności, przez nadczynność, aż do raka tarczycy. Kobiety zmagają się z rakiem tarczycy trzykrotnie częściej niż mężczyźni. Jego głównym objawem są guzki tarczycy, które występują u około 6% kobiet i 1% mężczyzn. Nie wszystkie guzki świadczą o rozwijającej się chorobie, jednak każdą ze zmian należy kontrolować.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Badanie USG jest jedną z najbardziej skutecznych </w:t>
            </w:r>
            <w:r w:rsidRPr="008A6FF3">
              <w:rPr>
                <w:rFonts w:ascii="Arial" w:hAnsi="Arial" w:cs="Arial"/>
                <w:sz w:val="20"/>
                <w:szCs w:val="20"/>
                <w:shd w:val="clear" w:color="auto" w:fill="FFFFFF"/>
                <w:lang w:eastAsia="pl-PL"/>
              </w:rPr>
              <w:t>metod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sprawdzenia stanu tarczycy. USG jest nieinwazyjne i pozwala wykryć bardzo małe zmiany w </w:t>
            </w:r>
            <w:r w:rsidRPr="008A6FF3">
              <w:rPr>
                <w:rFonts w:ascii="Arial" w:hAnsi="Arial" w:cs="Arial"/>
                <w:sz w:val="20"/>
                <w:szCs w:val="20"/>
                <w:shd w:val="clear" w:color="auto" w:fill="FFFFFF"/>
                <w:lang w:eastAsia="pl-PL"/>
              </w:rPr>
              <w:t>strukturze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gruczołu, których nie sposób wyczuć za pomocą dotyku. USG tarczycy wykonuj profilaktycznie raz na dwa lata.</w:t>
            </w:r>
          </w:p>
          <w:p w:rsidR="00B5052F" w:rsidRPr="008A6FF3" w:rsidRDefault="00B5052F" w:rsidP="00D111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Kontrola u dermatologa </w:t>
            </w:r>
            <w:r w:rsidR="00641704"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badanie skóry </w:t>
            </w:r>
            <w:proofErr w:type="spellStart"/>
            <w:r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dermoskopem</w:t>
            </w:r>
            <w:proofErr w:type="spellEnd"/>
            <w:r w:rsidRPr="008A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raz do roku 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Polacy z powodu jasnej karnacji są narażeni na rozwinięcie się nowotworów skóry. Najbardziej powszechnym jest czerniak. Choroba może dotyczyć każdego, jednak szczególną uwagę profilaktyce powinny poświęcić osoby z tendencją do znamion i pieprzyków.</w:t>
            </w:r>
          </w:p>
          <w:p w:rsidR="00B5052F" w:rsidRPr="008A6FF3" w:rsidRDefault="00B5052F" w:rsidP="00027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Proste badanie polegające na obejrzeniu istniejących znamion w powiększeniu, pozwala zdecydować, które z nich mogą być niebezpiecznie i które należy usunąć, tak by zmniejszyć ryzyko choroby. Badanie przeprowadzane u specjalisty jest szybkie, bezbolesne i nieinwazyjne. Lekarz ogląda skórę za pomocą </w:t>
            </w:r>
            <w:proofErr w:type="spellStart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dermoskopu</w:t>
            </w:r>
            <w:proofErr w:type="spellEnd"/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, który wychwytuje wszelkie atypowe zmiany.</w:t>
            </w:r>
          </w:p>
          <w:p w:rsidR="0062583A" w:rsidRPr="008A6FF3" w:rsidRDefault="0062583A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D37" w:rsidRPr="008A6FF3" w:rsidRDefault="00491D37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5214B" w:rsidRPr="008A6FF3" w:rsidRDefault="0025214B" w:rsidP="0002704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1D37" w:rsidRDefault="00491D37" w:rsidP="00027046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D5D96">
        <w:rPr>
          <w:rFonts w:ascii="Arial" w:hAnsi="Arial" w:cs="Arial"/>
          <w:b/>
          <w:color w:val="FF0000"/>
          <w:sz w:val="20"/>
          <w:szCs w:val="20"/>
        </w:rPr>
        <w:t xml:space="preserve">UWAGA wyjątkowo w SOBOTĘ </w:t>
      </w:r>
      <w:r w:rsidR="00641704" w:rsidRPr="00BD5D96">
        <w:rPr>
          <w:rFonts w:ascii="Arial" w:hAnsi="Arial" w:cs="Arial"/>
          <w:b/>
          <w:color w:val="FF0000"/>
          <w:sz w:val="20"/>
          <w:szCs w:val="20"/>
        </w:rPr>
        <w:t>–</w:t>
      </w:r>
      <w:r w:rsidRPr="00BD5D96">
        <w:rPr>
          <w:rFonts w:ascii="Arial" w:hAnsi="Arial" w:cs="Arial"/>
          <w:b/>
          <w:color w:val="FF0000"/>
          <w:sz w:val="20"/>
          <w:szCs w:val="20"/>
        </w:rPr>
        <w:t xml:space="preserve"> 16 LUTEGO 2019 </w:t>
      </w:r>
    </w:p>
    <w:p w:rsidR="00BD5D96" w:rsidRPr="00BD5D96" w:rsidRDefault="00BD5D96" w:rsidP="00027046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1" w:name="_GoBack"/>
      <w:bookmarkEnd w:id="1"/>
    </w:p>
    <w:tbl>
      <w:tblPr>
        <w:tblW w:w="10826" w:type="dxa"/>
        <w:tblInd w:w="-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733"/>
        <w:gridCol w:w="6583"/>
      </w:tblGrid>
      <w:tr w:rsidR="003021F8" w:rsidRPr="008A6FF3" w:rsidTr="00EE323B">
        <w:tc>
          <w:tcPr>
            <w:tcW w:w="10826" w:type="dxa"/>
            <w:gridSpan w:val="3"/>
            <w:shd w:val="clear" w:color="auto" w:fill="9BBB59"/>
          </w:tcPr>
          <w:p w:rsidR="00491D37" w:rsidRPr="008A6FF3" w:rsidRDefault="00491D37" w:rsidP="000270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PROGRAM DZIAŁALNOŚCI w KRAJOWYCH OŚRODKACH ONKOLOGICZNYCH</w:t>
            </w:r>
          </w:p>
          <w:p w:rsidR="00491D37" w:rsidRPr="008A6FF3" w:rsidRDefault="00491D37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1F8" w:rsidRPr="008A6FF3" w:rsidTr="00EE323B">
        <w:tc>
          <w:tcPr>
            <w:tcW w:w="510" w:type="dxa"/>
            <w:shd w:val="clear" w:color="auto" w:fill="E6EED5"/>
          </w:tcPr>
          <w:p w:rsidR="00491D37" w:rsidRPr="008A6FF3" w:rsidRDefault="00491D3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33" w:type="dxa"/>
            <w:shd w:val="clear" w:color="auto" w:fill="E6EED5"/>
          </w:tcPr>
          <w:p w:rsidR="00491D37" w:rsidRPr="008A6FF3" w:rsidRDefault="00491D37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sz w:val="20"/>
                <w:szCs w:val="20"/>
              </w:rPr>
              <w:t>Ośrodek osoba kontaktowa</w:t>
            </w:r>
          </w:p>
        </w:tc>
        <w:tc>
          <w:tcPr>
            <w:tcW w:w="6583" w:type="dxa"/>
            <w:shd w:val="clear" w:color="auto" w:fill="E6EED5"/>
          </w:tcPr>
          <w:p w:rsidR="00491D37" w:rsidRPr="008A6FF3" w:rsidRDefault="00491D37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  <w:p w:rsidR="00491D37" w:rsidRPr="008A6FF3" w:rsidRDefault="00491D3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F8" w:rsidRPr="008A6FF3" w:rsidTr="00EE323B">
        <w:tc>
          <w:tcPr>
            <w:tcW w:w="10826" w:type="dxa"/>
            <w:gridSpan w:val="3"/>
            <w:shd w:val="clear" w:color="auto" w:fill="FFFFFF"/>
          </w:tcPr>
          <w:p w:rsidR="00491D37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JELENIA GÓRA</w:t>
            </w:r>
          </w:p>
        </w:tc>
      </w:tr>
      <w:tr w:rsidR="003021F8" w:rsidRPr="008A6FF3" w:rsidTr="00EE323B">
        <w:tc>
          <w:tcPr>
            <w:tcW w:w="510" w:type="dxa"/>
            <w:shd w:val="clear" w:color="auto" w:fill="FFFFFF"/>
          </w:tcPr>
          <w:p w:rsidR="00491D37" w:rsidRPr="008A6FF3" w:rsidRDefault="00C968CB" w:rsidP="0002704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91D37" w:rsidRPr="008A6F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33" w:type="dxa"/>
            <w:shd w:val="clear" w:color="auto" w:fill="FFFFFF"/>
          </w:tcPr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WOJEWÓDZKIE CENTRUM SZPITALNE KOTLINY JELENIOGÓRSKIEJ </w:t>
            </w:r>
          </w:p>
          <w:p w:rsidR="00B5052F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O DOLNY 58</w:t>
            </w:r>
            <w:r w:rsidR="00641704" w:rsidRPr="008A6F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A6FF3">
              <w:rPr>
                <w:rFonts w:ascii="Arial" w:hAnsi="Arial" w:cs="Arial"/>
                <w:b/>
                <w:sz w:val="20"/>
                <w:szCs w:val="20"/>
              </w:rPr>
              <w:t xml:space="preserve">506 Jelenia Góra, </w:t>
            </w:r>
          </w:p>
          <w:p w:rsidR="00491D37" w:rsidRPr="008A6FF3" w:rsidRDefault="00B5052F" w:rsidP="000270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6FF3">
              <w:rPr>
                <w:rFonts w:ascii="Arial" w:hAnsi="Arial" w:cs="Arial"/>
                <w:b/>
                <w:sz w:val="20"/>
                <w:szCs w:val="20"/>
              </w:rPr>
              <w:t>ul. Ogińskiego 6</w:t>
            </w:r>
          </w:p>
        </w:tc>
        <w:tc>
          <w:tcPr>
            <w:tcW w:w="6583" w:type="dxa"/>
            <w:shd w:val="clear" w:color="auto" w:fill="FFFFFF"/>
          </w:tcPr>
          <w:p w:rsidR="0025214B" w:rsidRPr="008A6FF3" w:rsidRDefault="0025214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  <w:r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odz. 9:00 – 16:00</w:t>
            </w:r>
          </w:p>
          <w:p w:rsidR="0025214B" w:rsidRPr="008A6FF3" w:rsidRDefault="0025214B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F5F01" w:rsidRPr="008A6FF3" w:rsidRDefault="000F5F01" w:rsidP="0002704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Dzień Drzwi Otwartych</w:t>
            </w:r>
            <w:r w:rsidR="000028BD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B5052F"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5052F" w:rsidRPr="008A6F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16.02.2019 r. </w:t>
            </w:r>
          </w:p>
          <w:p w:rsidR="000F5F01" w:rsidRPr="008A6FF3" w:rsidRDefault="000F5F01" w:rsidP="00D11161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Konsultacje onkologiczne w zakresie profilaktyki raka piersi (konsultacja + badanie piersi) – godz. 9:00 – 11:30; Oddział Onkologii Klinicznej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czynne będą dwa gabinety lekarskie. Rejestracja do dnia 15-02-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2019 r. w godz. 12:00–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14:00, nr tel.: 75</w:t>
            </w:r>
            <w:r w:rsidRPr="008A6FF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/ 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753 7488. </w:t>
            </w:r>
          </w:p>
          <w:p w:rsidR="00B5052F" w:rsidRPr="008A6FF3" w:rsidRDefault="000F5F01" w:rsidP="00D11161">
            <w:pPr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ykonanie badania mammograficznego w ramach Populacyjnego Programu </w:t>
            </w:r>
            <w:r w:rsidRPr="008A6FF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Wcz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esnego Wykrywania Raka Piersi (dotyc</w:t>
            </w:r>
            <w:r w:rsidRPr="008A6FF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z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y kobiet w wieku 50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69 lat, które nie wykonywały badania w ciągu ostatnich 2 lat)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Pracownia Mammografii, godz. 9:00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16:00. </w:t>
            </w:r>
          </w:p>
          <w:p w:rsidR="00B5052F" w:rsidRPr="008A6FF3" w:rsidRDefault="000F5F01" w:rsidP="00027046">
            <w:pPr>
              <w:suppressAutoHyphens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Rejestracja do dnia 15-02-2019 r. w godz. 15:00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17:00, nr tel.: 75</w:t>
            </w:r>
            <w:r w:rsidRPr="008A6FF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/ 75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3 7402.</w:t>
            </w:r>
          </w:p>
          <w:p w:rsidR="00B5052F" w:rsidRPr="008A6FF3" w:rsidRDefault="000F5F01" w:rsidP="00D11161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>Pogadanka na temat właściwego stylu życia pacjentów z chorobą nowotworo</w:t>
            </w:r>
            <w:r w:rsidRPr="008A6FF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ą </w:t>
            </w:r>
            <w:r w:rsidR="00641704" w:rsidRPr="008A6FF3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Oddział Onkologii Klinicznej. </w:t>
            </w:r>
          </w:p>
          <w:p w:rsidR="000F5F01" w:rsidRPr="008A6FF3" w:rsidRDefault="000F5F01" w:rsidP="00D11161">
            <w:pPr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6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Przekazanie uczestnikom materiałów edukacyjnych o tematyce nowotworowej. </w:t>
            </w:r>
          </w:p>
          <w:p w:rsidR="00491D37" w:rsidRPr="008A6FF3" w:rsidRDefault="00491D37" w:rsidP="00027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D37" w:rsidRPr="008A6FF3" w:rsidRDefault="00491D37" w:rsidP="0002704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491D37" w:rsidRPr="008A6FF3" w:rsidSect="00BF146F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8"/>
    <w:multiLevelType w:val="multi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0000000D"/>
    <w:multiLevelType w:val="singleLevel"/>
    <w:tmpl w:val="0000000D"/>
    <w:name w:val="WW8Num4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000000E"/>
    <w:multiLevelType w:val="singleLevel"/>
    <w:tmpl w:val="0000000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000A26B7"/>
    <w:multiLevelType w:val="hybridMultilevel"/>
    <w:tmpl w:val="0CEAE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7F391B"/>
    <w:multiLevelType w:val="hybridMultilevel"/>
    <w:tmpl w:val="7DA8F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24365BF"/>
    <w:multiLevelType w:val="hybridMultilevel"/>
    <w:tmpl w:val="19D09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976C9F"/>
    <w:multiLevelType w:val="hybridMultilevel"/>
    <w:tmpl w:val="8272E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79F1F38"/>
    <w:multiLevelType w:val="hybridMultilevel"/>
    <w:tmpl w:val="691610E8"/>
    <w:lvl w:ilvl="0" w:tplc="C532C65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08B12DA9"/>
    <w:multiLevelType w:val="hybridMultilevel"/>
    <w:tmpl w:val="15CEE2A8"/>
    <w:lvl w:ilvl="0" w:tplc="01E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CE44E6"/>
    <w:multiLevelType w:val="hybridMultilevel"/>
    <w:tmpl w:val="CEBA3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AFA5875"/>
    <w:multiLevelType w:val="hybridMultilevel"/>
    <w:tmpl w:val="252EB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C331F3E"/>
    <w:multiLevelType w:val="hybridMultilevel"/>
    <w:tmpl w:val="6EB48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0C6A7E7E"/>
    <w:multiLevelType w:val="hybridMultilevel"/>
    <w:tmpl w:val="FDF8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683667"/>
    <w:multiLevelType w:val="hybridMultilevel"/>
    <w:tmpl w:val="83E6AC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82733FD"/>
    <w:multiLevelType w:val="multilevel"/>
    <w:tmpl w:val="3F0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88A24E5"/>
    <w:multiLevelType w:val="hybridMultilevel"/>
    <w:tmpl w:val="0B6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BF680B"/>
    <w:multiLevelType w:val="hybridMultilevel"/>
    <w:tmpl w:val="E92A999A"/>
    <w:lvl w:ilvl="0" w:tplc="0415000F">
      <w:start w:val="1"/>
      <w:numFmt w:val="decimal"/>
      <w:lvlText w:val="%1."/>
      <w:lvlJc w:val="left"/>
      <w:pPr>
        <w:ind w:left="-41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028" w:hanging="180"/>
      </w:pPr>
    </w:lvl>
    <w:lvl w:ilvl="3" w:tplc="0415000F" w:tentative="1">
      <w:start w:val="1"/>
      <w:numFmt w:val="decimal"/>
      <w:lvlText w:val="%4."/>
      <w:lvlJc w:val="left"/>
      <w:pPr>
        <w:ind w:left="1748" w:hanging="360"/>
      </w:pPr>
    </w:lvl>
    <w:lvl w:ilvl="4" w:tplc="04150019" w:tentative="1">
      <w:start w:val="1"/>
      <w:numFmt w:val="lowerLetter"/>
      <w:lvlText w:val="%5."/>
      <w:lvlJc w:val="left"/>
      <w:pPr>
        <w:ind w:left="2468" w:hanging="360"/>
      </w:pPr>
    </w:lvl>
    <w:lvl w:ilvl="5" w:tplc="0415001B" w:tentative="1">
      <w:start w:val="1"/>
      <w:numFmt w:val="lowerRoman"/>
      <w:lvlText w:val="%6."/>
      <w:lvlJc w:val="right"/>
      <w:pPr>
        <w:ind w:left="3188" w:hanging="180"/>
      </w:pPr>
    </w:lvl>
    <w:lvl w:ilvl="6" w:tplc="0415000F" w:tentative="1">
      <w:start w:val="1"/>
      <w:numFmt w:val="decimal"/>
      <w:lvlText w:val="%7."/>
      <w:lvlJc w:val="left"/>
      <w:pPr>
        <w:ind w:left="3908" w:hanging="360"/>
      </w:pPr>
    </w:lvl>
    <w:lvl w:ilvl="7" w:tplc="04150019" w:tentative="1">
      <w:start w:val="1"/>
      <w:numFmt w:val="lowerLetter"/>
      <w:lvlText w:val="%8."/>
      <w:lvlJc w:val="left"/>
      <w:pPr>
        <w:ind w:left="4628" w:hanging="360"/>
      </w:pPr>
    </w:lvl>
    <w:lvl w:ilvl="8" w:tplc="0415001B" w:tentative="1">
      <w:start w:val="1"/>
      <w:numFmt w:val="lowerRoman"/>
      <w:lvlText w:val="%9."/>
      <w:lvlJc w:val="right"/>
      <w:pPr>
        <w:ind w:left="5348" w:hanging="180"/>
      </w:pPr>
    </w:lvl>
  </w:abstractNum>
  <w:abstractNum w:abstractNumId="28">
    <w:nsid w:val="1A4864E4"/>
    <w:multiLevelType w:val="hybridMultilevel"/>
    <w:tmpl w:val="BA828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834EAF"/>
    <w:multiLevelType w:val="hybridMultilevel"/>
    <w:tmpl w:val="9FE46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F7D2F36"/>
    <w:multiLevelType w:val="hybridMultilevel"/>
    <w:tmpl w:val="C43AA0BC"/>
    <w:lvl w:ilvl="0" w:tplc="01E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5B727F"/>
    <w:multiLevelType w:val="hybridMultilevel"/>
    <w:tmpl w:val="8DA8CA96"/>
    <w:lvl w:ilvl="0" w:tplc="FB487C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DD5C04"/>
    <w:multiLevelType w:val="hybridMultilevel"/>
    <w:tmpl w:val="C64E4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D01B11"/>
    <w:multiLevelType w:val="hybridMultilevel"/>
    <w:tmpl w:val="EC42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4F2047"/>
    <w:multiLevelType w:val="hybridMultilevel"/>
    <w:tmpl w:val="A99A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23218E"/>
    <w:multiLevelType w:val="hybridMultilevel"/>
    <w:tmpl w:val="DE10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382626"/>
    <w:multiLevelType w:val="hybridMultilevel"/>
    <w:tmpl w:val="4E18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5C5BF5"/>
    <w:multiLevelType w:val="hybridMultilevel"/>
    <w:tmpl w:val="220C6B0A"/>
    <w:lvl w:ilvl="0" w:tplc="0415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8">
    <w:nsid w:val="4036206F"/>
    <w:multiLevelType w:val="hybridMultilevel"/>
    <w:tmpl w:val="FF3078CA"/>
    <w:lvl w:ilvl="0" w:tplc="C532C65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466725CB"/>
    <w:multiLevelType w:val="hybridMultilevel"/>
    <w:tmpl w:val="3DB6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78C0115"/>
    <w:multiLevelType w:val="hybridMultilevel"/>
    <w:tmpl w:val="29CCF68A"/>
    <w:lvl w:ilvl="0" w:tplc="D9EA99C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D4EABD0A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7C2268B"/>
    <w:multiLevelType w:val="hybridMultilevel"/>
    <w:tmpl w:val="C47C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D54498"/>
    <w:multiLevelType w:val="hybridMultilevel"/>
    <w:tmpl w:val="D79AD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EF65AD"/>
    <w:multiLevelType w:val="hybridMultilevel"/>
    <w:tmpl w:val="45D8FFB8"/>
    <w:lvl w:ilvl="0" w:tplc="01E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A659C4"/>
    <w:multiLevelType w:val="hybridMultilevel"/>
    <w:tmpl w:val="BEA679F6"/>
    <w:lvl w:ilvl="0" w:tplc="01E89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55F710D"/>
    <w:multiLevelType w:val="hybridMultilevel"/>
    <w:tmpl w:val="8CE6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D026FC"/>
    <w:multiLevelType w:val="hybridMultilevel"/>
    <w:tmpl w:val="B1D6139A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7">
    <w:nsid w:val="57301393"/>
    <w:multiLevelType w:val="hybridMultilevel"/>
    <w:tmpl w:val="5532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9D7D01"/>
    <w:multiLevelType w:val="hybridMultilevel"/>
    <w:tmpl w:val="EA2AC9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9887545"/>
    <w:multiLevelType w:val="hybridMultilevel"/>
    <w:tmpl w:val="443AD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786381"/>
    <w:multiLevelType w:val="hybridMultilevel"/>
    <w:tmpl w:val="0CDA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CC3BF9"/>
    <w:multiLevelType w:val="hybridMultilevel"/>
    <w:tmpl w:val="1426728C"/>
    <w:lvl w:ilvl="0" w:tplc="01E892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5EDB3EA4"/>
    <w:multiLevelType w:val="hybridMultilevel"/>
    <w:tmpl w:val="C72C9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7B0545"/>
    <w:multiLevelType w:val="hybridMultilevel"/>
    <w:tmpl w:val="C302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127512"/>
    <w:multiLevelType w:val="hybridMultilevel"/>
    <w:tmpl w:val="1C80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96209B"/>
    <w:multiLevelType w:val="hybridMultilevel"/>
    <w:tmpl w:val="224C3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F73763"/>
    <w:multiLevelType w:val="hybridMultilevel"/>
    <w:tmpl w:val="416AC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773612B"/>
    <w:multiLevelType w:val="hybridMultilevel"/>
    <w:tmpl w:val="1000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E04784"/>
    <w:multiLevelType w:val="hybridMultilevel"/>
    <w:tmpl w:val="9EA6D7A2"/>
    <w:lvl w:ilvl="0" w:tplc="01E892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6CAE0E68"/>
    <w:multiLevelType w:val="hybridMultilevel"/>
    <w:tmpl w:val="FCC0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3F677D"/>
    <w:multiLevelType w:val="hybridMultilevel"/>
    <w:tmpl w:val="FDD69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1E81FD0"/>
    <w:multiLevelType w:val="hybridMultilevel"/>
    <w:tmpl w:val="56208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3C22834"/>
    <w:multiLevelType w:val="hybridMultilevel"/>
    <w:tmpl w:val="FE56CA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9267950"/>
    <w:multiLevelType w:val="hybridMultilevel"/>
    <w:tmpl w:val="71646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3668DB"/>
    <w:multiLevelType w:val="hybridMultilevel"/>
    <w:tmpl w:val="B1AC8100"/>
    <w:lvl w:ilvl="0" w:tplc="C532C65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5">
    <w:nsid w:val="7ACA730C"/>
    <w:multiLevelType w:val="hybridMultilevel"/>
    <w:tmpl w:val="C12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ED17257"/>
    <w:multiLevelType w:val="hybridMultilevel"/>
    <w:tmpl w:val="4BA087AA"/>
    <w:lvl w:ilvl="0" w:tplc="C532C65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7"/>
  </w:num>
  <w:num w:numId="4">
    <w:abstractNumId w:val="31"/>
  </w:num>
  <w:num w:numId="5">
    <w:abstractNumId w:val="40"/>
  </w:num>
  <w:num w:numId="6">
    <w:abstractNumId w:val="37"/>
  </w:num>
  <w:num w:numId="7">
    <w:abstractNumId w:val="32"/>
  </w:num>
  <w:num w:numId="8">
    <w:abstractNumId w:val="48"/>
  </w:num>
  <w:num w:numId="9">
    <w:abstractNumId w:val="20"/>
  </w:num>
  <w:num w:numId="10">
    <w:abstractNumId w:val="62"/>
  </w:num>
  <w:num w:numId="11">
    <w:abstractNumId w:val="39"/>
  </w:num>
  <w:num w:numId="12">
    <w:abstractNumId w:val="33"/>
  </w:num>
  <w:num w:numId="13">
    <w:abstractNumId w:val="58"/>
  </w:num>
  <w:num w:numId="14">
    <w:abstractNumId w:val="44"/>
  </w:num>
  <w:num w:numId="15">
    <w:abstractNumId w:val="51"/>
  </w:num>
  <w:num w:numId="16">
    <w:abstractNumId w:val="23"/>
  </w:num>
  <w:num w:numId="17">
    <w:abstractNumId w:val="25"/>
  </w:num>
  <w:num w:numId="18">
    <w:abstractNumId w:val="18"/>
  </w:num>
  <w:num w:numId="19">
    <w:abstractNumId w:val="66"/>
  </w:num>
  <w:num w:numId="20">
    <w:abstractNumId w:val="64"/>
  </w:num>
  <w:num w:numId="21">
    <w:abstractNumId w:val="38"/>
  </w:num>
  <w:num w:numId="22">
    <w:abstractNumId w:val="16"/>
  </w:num>
  <w:num w:numId="23">
    <w:abstractNumId w:val="59"/>
  </w:num>
  <w:num w:numId="24">
    <w:abstractNumId w:val="41"/>
  </w:num>
  <w:num w:numId="25">
    <w:abstractNumId w:val="61"/>
  </w:num>
  <w:num w:numId="26">
    <w:abstractNumId w:val="21"/>
  </w:num>
  <w:num w:numId="27">
    <w:abstractNumId w:val="56"/>
  </w:num>
  <w:num w:numId="28">
    <w:abstractNumId w:val="17"/>
  </w:num>
  <w:num w:numId="29">
    <w:abstractNumId w:val="26"/>
  </w:num>
  <w:num w:numId="30">
    <w:abstractNumId w:val="36"/>
  </w:num>
  <w:num w:numId="31">
    <w:abstractNumId w:val="49"/>
  </w:num>
  <w:num w:numId="32">
    <w:abstractNumId w:val="19"/>
  </w:num>
  <w:num w:numId="33">
    <w:abstractNumId w:val="60"/>
  </w:num>
  <w:num w:numId="34">
    <w:abstractNumId w:val="43"/>
  </w:num>
  <w:num w:numId="35">
    <w:abstractNumId w:val="30"/>
  </w:num>
  <w:num w:numId="36">
    <w:abstractNumId w:val="24"/>
  </w:num>
  <w:num w:numId="37">
    <w:abstractNumId w:val="54"/>
  </w:num>
  <w:num w:numId="38">
    <w:abstractNumId w:val="34"/>
  </w:num>
  <w:num w:numId="39">
    <w:abstractNumId w:val="47"/>
  </w:num>
  <w:num w:numId="40">
    <w:abstractNumId w:val="57"/>
  </w:num>
  <w:num w:numId="41">
    <w:abstractNumId w:val="53"/>
  </w:num>
  <w:num w:numId="42">
    <w:abstractNumId w:val="50"/>
  </w:num>
  <w:num w:numId="43">
    <w:abstractNumId w:val="63"/>
  </w:num>
  <w:num w:numId="44">
    <w:abstractNumId w:val="35"/>
  </w:num>
  <w:num w:numId="45">
    <w:abstractNumId w:val="15"/>
  </w:num>
  <w:num w:numId="46">
    <w:abstractNumId w:val="46"/>
  </w:num>
  <w:num w:numId="47">
    <w:abstractNumId w:val="45"/>
  </w:num>
  <w:num w:numId="48">
    <w:abstractNumId w:val="28"/>
  </w:num>
  <w:num w:numId="49">
    <w:abstractNumId w:val="14"/>
  </w:num>
  <w:num w:numId="50">
    <w:abstractNumId w:val="29"/>
  </w:num>
  <w:num w:numId="51">
    <w:abstractNumId w:val="52"/>
  </w:num>
  <w:num w:numId="52">
    <w:abstractNumId w:val="65"/>
  </w:num>
  <w:num w:numId="53">
    <w:abstractNumId w:val="55"/>
  </w:num>
  <w:num w:numId="54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1B7"/>
    <w:rsid w:val="000028BD"/>
    <w:rsid w:val="00025ADC"/>
    <w:rsid w:val="00026E4B"/>
    <w:rsid w:val="00027046"/>
    <w:rsid w:val="0003266A"/>
    <w:rsid w:val="00052684"/>
    <w:rsid w:val="000F2B07"/>
    <w:rsid w:val="000F5F01"/>
    <w:rsid w:val="00110FB9"/>
    <w:rsid w:val="00113292"/>
    <w:rsid w:val="001164E9"/>
    <w:rsid w:val="00181C63"/>
    <w:rsid w:val="001A0A1B"/>
    <w:rsid w:val="001A5890"/>
    <w:rsid w:val="001E1717"/>
    <w:rsid w:val="00200512"/>
    <w:rsid w:val="00200E30"/>
    <w:rsid w:val="00217318"/>
    <w:rsid w:val="002228F9"/>
    <w:rsid w:val="0023006C"/>
    <w:rsid w:val="00235869"/>
    <w:rsid w:val="00245765"/>
    <w:rsid w:val="0025214B"/>
    <w:rsid w:val="00273166"/>
    <w:rsid w:val="002838B9"/>
    <w:rsid w:val="00296278"/>
    <w:rsid w:val="002A137F"/>
    <w:rsid w:val="002C0F91"/>
    <w:rsid w:val="002C1840"/>
    <w:rsid w:val="002C5CDF"/>
    <w:rsid w:val="002D13B8"/>
    <w:rsid w:val="002E48E7"/>
    <w:rsid w:val="002E493C"/>
    <w:rsid w:val="00301A7C"/>
    <w:rsid w:val="003021F8"/>
    <w:rsid w:val="0031407A"/>
    <w:rsid w:val="00332F1E"/>
    <w:rsid w:val="003342C0"/>
    <w:rsid w:val="00344A7E"/>
    <w:rsid w:val="00347E5F"/>
    <w:rsid w:val="00362C8C"/>
    <w:rsid w:val="003658B2"/>
    <w:rsid w:val="0037139F"/>
    <w:rsid w:val="00381583"/>
    <w:rsid w:val="003A089B"/>
    <w:rsid w:val="003B00B3"/>
    <w:rsid w:val="003D2FFB"/>
    <w:rsid w:val="003D6FE7"/>
    <w:rsid w:val="003E7861"/>
    <w:rsid w:val="004024B8"/>
    <w:rsid w:val="00402A77"/>
    <w:rsid w:val="00402EB0"/>
    <w:rsid w:val="0040785F"/>
    <w:rsid w:val="00417DDD"/>
    <w:rsid w:val="004213F8"/>
    <w:rsid w:val="00427C37"/>
    <w:rsid w:val="00427DB5"/>
    <w:rsid w:val="00456ACC"/>
    <w:rsid w:val="0048697E"/>
    <w:rsid w:val="0049185F"/>
    <w:rsid w:val="00491D37"/>
    <w:rsid w:val="004B4092"/>
    <w:rsid w:val="004D4E3B"/>
    <w:rsid w:val="004E57FA"/>
    <w:rsid w:val="004F350B"/>
    <w:rsid w:val="004F65F0"/>
    <w:rsid w:val="005008DD"/>
    <w:rsid w:val="00511232"/>
    <w:rsid w:val="005156E3"/>
    <w:rsid w:val="0052347A"/>
    <w:rsid w:val="00540566"/>
    <w:rsid w:val="00543E1D"/>
    <w:rsid w:val="005555D5"/>
    <w:rsid w:val="005577DC"/>
    <w:rsid w:val="00562FA7"/>
    <w:rsid w:val="00582925"/>
    <w:rsid w:val="0058624E"/>
    <w:rsid w:val="005A677C"/>
    <w:rsid w:val="005B093C"/>
    <w:rsid w:val="005B379A"/>
    <w:rsid w:val="005E5367"/>
    <w:rsid w:val="005E6930"/>
    <w:rsid w:val="005F129E"/>
    <w:rsid w:val="005F1B97"/>
    <w:rsid w:val="00610440"/>
    <w:rsid w:val="00611CCF"/>
    <w:rsid w:val="00615B72"/>
    <w:rsid w:val="00616AEB"/>
    <w:rsid w:val="0062583A"/>
    <w:rsid w:val="00641704"/>
    <w:rsid w:val="006559B8"/>
    <w:rsid w:val="006601B7"/>
    <w:rsid w:val="00675D17"/>
    <w:rsid w:val="00687E76"/>
    <w:rsid w:val="00696300"/>
    <w:rsid w:val="006A4279"/>
    <w:rsid w:val="006B45CE"/>
    <w:rsid w:val="006D438C"/>
    <w:rsid w:val="006D4962"/>
    <w:rsid w:val="006E132A"/>
    <w:rsid w:val="006F55D4"/>
    <w:rsid w:val="0070335B"/>
    <w:rsid w:val="00742322"/>
    <w:rsid w:val="007527EC"/>
    <w:rsid w:val="0076250A"/>
    <w:rsid w:val="00780FD7"/>
    <w:rsid w:val="00796DC5"/>
    <w:rsid w:val="007B0597"/>
    <w:rsid w:val="007E4BA5"/>
    <w:rsid w:val="007E5007"/>
    <w:rsid w:val="007F0194"/>
    <w:rsid w:val="00802928"/>
    <w:rsid w:val="00806441"/>
    <w:rsid w:val="00833DBA"/>
    <w:rsid w:val="00854A17"/>
    <w:rsid w:val="008A279F"/>
    <w:rsid w:val="008A5847"/>
    <w:rsid w:val="008A6FF3"/>
    <w:rsid w:val="008C5E5D"/>
    <w:rsid w:val="00922848"/>
    <w:rsid w:val="00934461"/>
    <w:rsid w:val="009460E3"/>
    <w:rsid w:val="00951B21"/>
    <w:rsid w:val="00964219"/>
    <w:rsid w:val="0097047F"/>
    <w:rsid w:val="00973A06"/>
    <w:rsid w:val="0098600E"/>
    <w:rsid w:val="009921C3"/>
    <w:rsid w:val="009C1653"/>
    <w:rsid w:val="009D54E1"/>
    <w:rsid w:val="009D5980"/>
    <w:rsid w:val="009D73CA"/>
    <w:rsid w:val="00A24745"/>
    <w:rsid w:val="00A30636"/>
    <w:rsid w:val="00A31E56"/>
    <w:rsid w:val="00A634B0"/>
    <w:rsid w:val="00A90971"/>
    <w:rsid w:val="00AB6B61"/>
    <w:rsid w:val="00AC4D66"/>
    <w:rsid w:val="00AE23A1"/>
    <w:rsid w:val="00AE7B48"/>
    <w:rsid w:val="00B059C2"/>
    <w:rsid w:val="00B2169A"/>
    <w:rsid w:val="00B27238"/>
    <w:rsid w:val="00B5052F"/>
    <w:rsid w:val="00B52DAF"/>
    <w:rsid w:val="00B5389B"/>
    <w:rsid w:val="00B705B8"/>
    <w:rsid w:val="00B746EE"/>
    <w:rsid w:val="00B750CE"/>
    <w:rsid w:val="00B7750E"/>
    <w:rsid w:val="00B874DB"/>
    <w:rsid w:val="00B949DA"/>
    <w:rsid w:val="00BA002C"/>
    <w:rsid w:val="00BA3F08"/>
    <w:rsid w:val="00BA5611"/>
    <w:rsid w:val="00BD2FA6"/>
    <w:rsid w:val="00BD5D96"/>
    <w:rsid w:val="00BF146F"/>
    <w:rsid w:val="00C40D93"/>
    <w:rsid w:val="00C420D7"/>
    <w:rsid w:val="00C55F56"/>
    <w:rsid w:val="00C74CC2"/>
    <w:rsid w:val="00C770B8"/>
    <w:rsid w:val="00C90711"/>
    <w:rsid w:val="00C915C5"/>
    <w:rsid w:val="00C968CB"/>
    <w:rsid w:val="00CA1DB9"/>
    <w:rsid w:val="00CB0B89"/>
    <w:rsid w:val="00CE3739"/>
    <w:rsid w:val="00CE47B1"/>
    <w:rsid w:val="00CF15D0"/>
    <w:rsid w:val="00D11161"/>
    <w:rsid w:val="00D359D2"/>
    <w:rsid w:val="00D442B6"/>
    <w:rsid w:val="00D6318F"/>
    <w:rsid w:val="00D71F00"/>
    <w:rsid w:val="00D72374"/>
    <w:rsid w:val="00D93AD9"/>
    <w:rsid w:val="00DA498A"/>
    <w:rsid w:val="00DB4068"/>
    <w:rsid w:val="00DC11F4"/>
    <w:rsid w:val="00DC4070"/>
    <w:rsid w:val="00DC5E22"/>
    <w:rsid w:val="00DE5CAE"/>
    <w:rsid w:val="00E012D4"/>
    <w:rsid w:val="00E12C5F"/>
    <w:rsid w:val="00E23170"/>
    <w:rsid w:val="00E2499B"/>
    <w:rsid w:val="00E24D91"/>
    <w:rsid w:val="00E6127B"/>
    <w:rsid w:val="00E92036"/>
    <w:rsid w:val="00EC05A2"/>
    <w:rsid w:val="00EC3CA1"/>
    <w:rsid w:val="00ED7D56"/>
    <w:rsid w:val="00EE323B"/>
    <w:rsid w:val="00EF75C7"/>
    <w:rsid w:val="00F43287"/>
    <w:rsid w:val="00F73241"/>
    <w:rsid w:val="00F7786C"/>
    <w:rsid w:val="00F8613B"/>
    <w:rsid w:val="00F90C35"/>
    <w:rsid w:val="00F90FC8"/>
    <w:rsid w:val="00F9317E"/>
    <w:rsid w:val="00F93F19"/>
    <w:rsid w:val="00F942E9"/>
    <w:rsid w:val="00F94AA9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D7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420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420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420D7"/>
    <w:pPr>
      <w:keepNext/>
      <w:numPr>
        <w:ilvl w:val="3"/>
        <w:numId w:val="1"/>
      </w:numPr>
      <w:ind w:left="-62" w:firstLine="0"/>
      <w:outlineLvl w:val="3"/>
    </w:pPr>
    <w:rPr>
      <w:rFonts w:ascii="Garamond" w:hAnsi="Garamond" w:cs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20D7"/>
    <w:rPr>
      <w:rFonts w:ascii="Symbol" w:hAnsi="Symbol" w:cs="Symbol"/>
    </w:rPr>
  </w:style>
  <w:style w:type="character" w:customStyle="1" w:styleId="WW8Num2z0">
    <w:name w:val="WW8Num2z0"/>
    <w:rsid w:val="00C420D7"/>
    <w:rPr>
      <w:rFonts w:ascii="Symbol" w:hAnsi="Symbol" w:cs="Symbol" w:hint="default"/>
    </w:rPr>
  </w:style>
  <w:style w:type="character" w:customStyle="1" w:styleId="WW8Num2z1">
    <w:name w:val="WW8Num2z1"/>
    <w:rsid w:val="00C420D7"/>
    <w:rPr>
      <w:rFonts w:ascii="Courier New" w:hAnsi="Courier New" w:cs="Courier New" w:hint="default"/>
    </w:rPr>
  </w:style>
  <w:style w:type="character" w:customStyle="1" w:styleId="WW8Num2z2">
    <w:name w:val="WW8Num2z2"/>
    <w:rsid w:val="00C420D7"/>
    <w:rPr>
      <w:rFonts w:ascii="Wingdings" w:hAnsi="Wingdings" w:cs="Wingdings" w:hint="default"/>
    </w:rPr>
  </w:style>
  <w:style w:type="character" w:customStyle="1" w:styleId="WW8Num3z0">
    <w:name w:val="WW8Num3z0"/>
    <w:rsid w:val="00C420D7"/>
  </w:style>
  <w:style w:type="character" w:customStyle="1" w:styleId="WW8Num3z1">
    <w:name w:val="WW8Num3z1"/>
    <w:rsid w:val="00C420D7"/>
  </w:style>
  <w:style w:type="character" w:customStyle="1" w:styleId="WW8Num3z2">
    <w:name w:val="WW8Num3z2"/>
    <w:rsid w:val="00C420D7"/>
  </w:style>
  <w:style w:type="character" w:customStyle="1" w:styleId="WW8Num3z3">
    <w:name w:val="WW8Num3z3"/>
    <w:rsid w:val="00C420D7"/>
  </w:style>
  <w:style w:type="character" w:customStyle="1" w:styleId="WW8Num3z4">
    <w:name w:val="WW8Num3z4"/>
    <w:rsid w:val="00C420D7"/>
  </w:style>
  <w:style w:type="character" w:customStyle="1" w:styleId="WW8Num3z5">
    <w:name w:val="WW8Num3z5"/>
    <w:rsid w:val="00C420D7"/>
  </w:style>
  <w:style w:type="character" w:customStyle="1" w:styleId="WW8Num3z6">
    <w:name w:val="WW8Num3z6"/>
    <w:rsid w:val="00C420D7"/>
  </w:style>
  <w:style w:type="character" w:customStyle="1" w:styleId="WW8Num3z7">
    <w:name w:val="WW8Num3z7"/>
    <w:rsid w:val="00C420D7"/>
  </w:style>
  <w:style w:type="character" w:customStyle="1" w:styleId="WW8Num3z8">
    <w:name w:val="WW8Num3z8"/>
    <w:rsid w:val="00C420D7"/>
  </w:style>
  <w:style w:type="character" w:customStyle="1" w:styleId="WW8Num4z0">
    <w:name w:val="WW8Num4z0"/>
    <w:rsid w:val="00C420D7"/>
    <w:rPr>
      <w:rFonts w:ascii="Wingdings" w:hAnsi="Wingdings" w:cs="Wingdings" w:hint="default"/>
    </w:rPr>
  </w:style>
  <w:style w:type="character" w:customStyle="1" w:styleId="WW8Num4z1">
    <w:name w:val="WW8Num4z1"/>
    <w:rsid w:val="00C420D7"/>
    <w:rPr>
      <w:rFonts w:ascii="Courier New" w:hAnsi="Courier New" w:cs="Courier New" w:hint="default"/>
    </w:rPr>
  </w:style>
  <w:style w:type="character" w:customStyle="1" w:styleId="WW8Num4z3">
    <w:name w:val="WW8Num4z3"/>
    <w:rsid w:val="00C420D7"/>
    <w:rPr>
      <w:rFonts w:ascii="Symbol" w:hAnsi="Symbol" w:cs="Symbol" w:hint="default"/>
    </w:rPr>
  </w:style>
  <w:style w:type="character" w:customStyle="1" w:styleId="WW8Num5z0">
    <w:name w:val="WW8Num5z0"/>
    <w:rsid w:val="00C420D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C420D7"/>
    <w:rPr>
      <w:rFonts w:ascii="Courier New" w:hAnsi="Courier New" w:cs="Courier New" w:hint="default"/>
    </w:rPr>
  </w:style>
  <w:style w:type="character" w:customStyle="1" w:styleId="WW8Num5z2">
    <w:name w:val="WW8Num5z2"/>
    <w:rsid w:val="00C420D7"/>
    <w:rPr>
      <w:rFonts w:ascii="Wingdings" w:hAnsi="Wingdings" w:cs="Wingdings" w:hint="default"/>
    </w:rPr>
  </w:style>
  <w:style w:type="character" w:customStyle="1" w:styleId="WW8Num6z0">
    <w:name w:val="WW8Num6z0"/>
    <w:rsid w:val="00C420D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rsid w:val="00C420D7"/>
    <w:rPr>
      <w:rFonts w:ascii="Courier New" w:hAnsi="Courier New" w:cs="Courier New" w:hint="default"/>
    </w:rPr>
  </w:style>
  <w:style w:type="character" w:customStyle="1" w:styleId="WW8Num6z2">
    <w:name w:val="WW8Num6z2"/>
    <w:rsid w:val="00C420D7"/>
    <w:rPr>
      <w:rFonts w:ascii="Wingdings" w:hAnsi="Wingdings" w:cs="Wingdings" w:hint="default"/>
    </w:rPr>
  </w:style>
  <w:style w:type="character" w:customStyle="1" w:styleId="WW8Num7z0">
    <w:name w:val="WW8Num7z0"/>
    <w:rsid w:val="00C420D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C420D7"/>
    <w:rPr>
      <w:rFonts w:ascii="Courier New" w:hAnsi="Courier New" w:cs="Courier New" w:hint="default"/>
    </w:rPr>
  </w:style>
  <w:style w:type="character" w:customStyle="1" w:styleId="WW8Num7z2">
    <w:name w:val="WW8Num7z2"/>
    <w:rsid w:val="00C420D7"/>
    <w:rPr>
      <w:rFonts w:ascii="Wingdings" w:hAnsi="Wingdings" w:cs="Wingdings" w:hint="default"/>
    </w:rPr>
  </w:style>
  <w:style w:type="character" w:customStyle="1" w:styleId="WW8Num8z0">
    <w:name w:val="WW8Num8z0"/>
    <w:rsid w:val="00C420D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sid w:val="00C420D7"/>
    <w:rPr>
      <w:rFonts w:ascii="Courier New" w:hAnsi="Courier New" w:cs="Courier New" w:hint="default"/>
    </w:rPr>
  </w:style>
  <w:style w:type="character" w:customStyle="1" w:styleId="WW8Num8z2">
    <w:name w:val="WW8Num8z2"/>
    <w:rsid w:val="00C420D7"/>
    <w:rPr>
      <w:rFonts w:ascii="Wingdings" w:hAnsi="Wingdings" w:cs="Wingdings" w:hint="default"/>
    </w:rPr>
  </w:style>
  <w:style w:type="character" w:customStyle="1" w:styleId="WW8Num9z0">
    <w:name w:val="WW8Num9z0"/>
    <w:rsid w:val="00C420D7"/>
    <w:rPr>
      <w:rFonts w:ascii="Symbol" w:hAnsi="Symbol" w:cs="Symbol" w:hint="default"/>
    </w:rPr>
  </w:style>
  <w:style w:type="character" w:customStyle="1" w:styleId="WW8Num9z1">
    <w:name w:val="WW8Num9z1"/>
    <w:rsid w:val="00C420D7"/>
    <w:rPr>
      <w:rFonts w:ascii="Courier New" w:hAnsi="Courier New" w:cs="Courier New" w:hint="default"/>
    </w:rPr>
  </w:style>
  <w:style w:type="character" w:customStyle="1" w:styleId="WW8Num9z2">
    <w:name w:val="WW8Num9z2"/>
    <w:rsid w:val="00C420D7"/>
    <w:rPr>
      <w:rFonts w:ascii="Wingdings" w:hAnsi="Wingdings" w:cs="Wingdings" w:hint="default"/>
    </w:rPr>
  </w:style>
  <w:style w:type="character" w:customStyle="1" w:styleId="WW8Num10z0">
    <w:name w:val="WW8Num10z0"/>
    <w:rsid w:val="00C420D7"/>
  </w:style>
  <w:style w:type="character" w:customStyle="1" w:styleId="WW8Num10z1">
    <w:name w:val="WW8Num10z1"/>
    <w:rsid w:val="00C420D7"/>
    <w:rPr>
      <w:rFonts w:hint="default"/>
    </w:rPr>
  </w:style>
  <w:style w:type="character" w:customStyle="1" w:styleId="WW8Num11z0">
    <w:name w:val="WW8Num11z0"/>
    <w:rsid w:val="00C420D7"/>
    <w:rPr>
      <w:rFonts w:ascii="Symbol" w:hAnsi="Symbol" w:cs="Symbol" w:hint="default"/>
    </w:rPr>
  </w:style>
  <w:style w:type="character" w:customStyle="1" w:styleId="WW8Num11z1">
    <w:name w:val="WW8Num11z1"/>
    <w:rsid w:val="00C420D7"/>
    <w:rPr>
      <w:rFonts w:ascii="Courier New" w:hAnsi="Courier New" w:cs="Courier New" w:hint="default"/>
    </w:rPr>
  </w:style>
  <w:style w:type="character" w:customStyle="1" w:styleId="WW8Num11z2">
    <w:name w:val="WW8Num11z2"/>
    <w:rsid w:val="00C420D7"/>
    <w:rPr>
      <w:rFonts w:ascii="Wingdings" w:hAnsi="Wingdings" w:cs="Wingdings" w:hint="default"/>
    </w:rPr>
  </w:style>
  <w:style w:type="character" w:customStyle="1" w:styleId="WW8Num12z0">
    <w:name w:val="WW8Num12z0"/>
    <w:rsid w:val="00C420D7"/>
    <w:rPr>
      <w:rFonts w:ascii="Symbol" w:hAnsi="Symbol" w:cs="Symbol" w:hint="default"/>
    </w:rPr>
  </w:style>
  <w:style w:type="character" w:customStyle="1" w:styleId="WW8Num12z1">
    <w:name w:val="WW8Num12z1"/>
    <w:rsid w:val="00C420D7"/>
    <w:rPr>
      <w:rFonts w:ascii="Courier New" w:hAnsi="Courier New" w:cs="Courier New" w:hint="default"/>
    </w:rPr>
  </w:style>
  <w:style w:type="character" w:customStyle="1" w:styleId="WW8Num12z2">
    <w:name w:val="WW8Num12z2"/>
    <w:rsid w:val="00C420D7"/>
    <w:rPr>
      <w:rFonts w:ascii="Wingdings" w:hAnsi="Wingdings" w:cs="Wingdings" w:hint="default"/>
    </w:rPr>
  </w:style>
  <w:style w:type="character" w:customStyle="1" w:styleId="WW8Num13z0">
    <w:name w:val="WW8Num13z0"/>
    <w:rsid w:val="00C420D7"/>
    <w:rPr>
      <w:rFonts w:ascii="Wingdings" w:hAnsi="Wingdings" w:cs="Wingdings" w:hint="default"/>
      <w:sz w:val="20"/>
      <w:szCs w:val="20"/>
    </w:rPr>
  </w:style>
  <w:style w:type="character" w:customStyle="1" w:styleId="WW8Num13z1">
    <w:name w:val="WW8Num13z1"/>
    <w:rsid w:val="00C420D7"/>
    <w:rPr>
      <w:rFonts w:ascii="Courier New" w:hAnsi="Courier New" w:cs="Courier New" w:hint="default"/>
    </w:rPr>
  </w:style>
  <w:style w:type="character" w:customStyle="1" w:styleId="WW8Num13z3">
    <w:name w:val="WW8Num13z3"/>
    <w:rsid w:val="00C420D7"/>
    <w:rPr>
      <w:rFonts w:ascii="Symbol" w:hAnsi="Symbol" w:cs="Symbol" w:hint="default"/>
    </w:rPr>
  </w:style>
  <w:style w:type="character" w:customStyle="1" w:styleId="WW8Num14z0">
    <w:name w:val="WW8Num14z0"/>
    <w:rsid w:val="00C420D7"/>
    <w:rPr>
      <w:rFonts w:ascii="Wingdings" w:hAnsi="Wingdings" w:cs="Wingdings" w:hint="default"/>
    </w:rPr>
  </w:style>
  <w:style w:type="character" w:customStyle="1" w:styleId="WW8Num14z1">
    <w:name w:val="WW8Num14z1"/>
    <w:rsid w:val="00C420D7"/>
    <w:rPr>
      <w:rFonts w:ascii="Courier New" w:hAnsi="Courier New" w:cs="Courier New" w:hint="default"/>
    </w:rPr>
  </w:style>
  <w:style w:type="character" w:customStyle="1" w:styleId="WW8Num14z3">
    <w:name w:val="WW8Num14z3"/>
    <w:rsid w:val="00C420D7"/>
    <w:rPr>
      <w:rFonts w:ascii="Symbol" w:hAnsi="Symbol" w:cs="Symbol" w:hint="default"/>
    </w:rPr>
  </w:style>
  <w:style w:type="character" w:customStyle="1" w:styleId="WW8Num15z0">
    <w:name w:val="WW8Num15z0"/>
    <w:rsid w:val="00C420D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C420D7"/>
    <w:rPr>
      <w:rFonts w:ascii="Courier New" w:hAnsi="Courier New" w:cs="Courier New" w:hint="default"/>
    </w:rPr>
  </w:style>
  <w:style w:type="character" w:customStyle="1" w:styleId="WW8Num15z2">
    <w:name w:val="WW8Num15z2"/>
    <w:rsid w:val="00C420D7"/>
    <w:rPr>
      <w:rFonts w:ascii="Wingdings" w:hAnsi="Wingdings" w:cs="Wingdings" w:hint="default"/>
    </w:rPr>
  </w:style>
  <w:style w:type="character" w:customStyle="1" w:styleId="WW8Num16z0">
    <w:name w:val="WW8Num16z0"/>
    <w:rsid w:val="00C420D7"/>
    <w:rPr>
      <w:rFonts w:ascii="Symbol" w:hAnsi="Symbol" w:cs="Symbol" w:hint="default"/>
    </w:rPr>
  </w:style>
  <w:style w:type="character" w:customStyle="1" w:styleId="WW8Num16z1">
    <w:name w:val="WW8Num16z1"/>
    <w:rsid w:val="00C420D7"/>
    <w:rPr>
      <w:rFonts w:ascii="Courier New" w:hAnsi="Courier New" w:cs="Courier New" w:hint="default"/>
    </w:rPr>
  </w:style>
  <w:style w:type="character" w:customStyle="1" w:styleId="WW8Num16z2">
    <w:name w:val="WW8Num16z2"/>
    <w:rsid w:val="00C420D7"/>
    <w:rPr>
      <w:rFonts w:ascii="Wingdings" w:hAnsi="Wingdings" w:cs="Wingdings" w:hint="default"/>
    </w:rPr>
  </w:style>
  <w:style w:type="character" w:customStyle="1" w:styleId="WW8Num17z0">
    <w:name w:val="WW8Num17z0"/>
    <w:rsid w:val="00C420D7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C420D7"/>
    <w:rPr>
      <w:rFonts w:ascii="Courier New" w:hAnsi="Courier New" w:cs="Courier New" w:hint="default"/>
      <w:sz w:val="20"/>
      <w:szCs w:val="20"/>
    </w:rPr>
  </w:style>
  <w:style w:type="character" w:customStyle="1" w:styleId="WW8Num17z2">
    <w:name w:val="WW8Num17z2"/>
    <w:rsid w:val="00C420D7"/>
    <w:rPr>
      <w:rFonts w:ascii="Wingdings" w:hAnsi="Wingdings" w:cs="Wingdings" w:hint="default"/>
      <w:sz w:val="20"/>
      <w:szCs w:val="20"/>
    </w:rPr>
  </w:style>
  <w:style w:type="character" w:customStyle="1" w:styleId="WW8Num18z0">
    <w:name w:val="WW8Num18z0"/>
    <w:rsid w:val="00C420D7"/>
    <w:rPr>
      <w:rFonts w:ascii="Symbol" w:hAnsi="Symbol" w:cs="Symbol" w:hint="default"/>
    </w:rPr>
  </w:style>
  <w:style w:type="character" w:customStyle="1" w:styleId="WW8Num18z1">
    <w:name w:val="WW8Num18z1"/>
    <w:rsid w:val="00C420D7"/>
    <w:rPr>
      <w:rFonts w:ascii="Courier New" w:hAnsi="Courier New" w:cs="Courier New" w:hint="default"/>
    </w:rPr>
  </w:style>
  <w:style w:type="character" w:customStyle="1" w:styleId="WW8Num18z2">
    <w:name w:val="WW8Num18z2"/>
    <w:rsid w:val="00C420D7"/>
    <w:rPr>
      <w:rFonts w:ascii="Wingdings" w:hAnsi="Wingdings" w:cs="Wingdings" w:hint="default"/>
    </w:rPr>
  </w:style>
  <w:style w:type="character" w:customStyle="1" w:styleId="WW8Num19z0">
    <w:name w:val="WW8Num19z0"/>
    <w:rsid w:val="00C420D7"/>
    <w:rPr>
      <w:rFonts w:ascii="Symbol" w:hAnsi="Symbol" w:cs="Symbol" w:hint="default"/>
    </w:rPr>
  </w:style>
  <w:style w:type="character" w:customStyle="1" w:styleId="WW8Num19z1">
    <w:name w:val="WW8Num19z1"/>
    <w:rsid w:val="00C420D7"/>
    <w:rPr>
      <w:rFonts w:ascii="Courier New" w:hAnsi="Courier New" w:cs="Courier New" w:hint="default"/>
    </w:rPr>
  </w:style>
  <w:style w:type="character" w:customStyle="1" w:styleId="WW8Num19z2">
    <w:name w:val="WW8Num19z2"/>
    <w:rsid w:val="00C420D7"/>
    <w:rPr>
      <w:rFonts w:ascii="Wingdings" w:hAnsi="Wingdings" w:cs="Wingdings" w:hint="default"/>
    </w:rPr>
  </w:style>
  <w:style w:type="character" w:customStyle="1" w:styleId="WW8Num20z0">
    <w:name w:val="WW8Num20z0"/>
    <w:rsid w:val="00C420D7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C420D7"/>
    <w:rPr>
      <w:rFonts w:ascii="Courier New" w:hAnsi="Courier New" w:cs="Courier New" w:hint="default"/>
    </w:rPr>
  </w:style>
  <w:style w:type="character" w:customStyle="1" w:styleId="WW8Num20z2">
    <w:name w:val="WW8Num20z2"/>
    <w:rsid w:val="00C420D7"/>
    <w:rPr>
      <w:rFonts w:ascii="Wingdings" w:hAnsi="Wingdings" w:cs="Wingdings" w:hint="default"/>
    </w:rPr>
  </w:style>
  <w:style w:type="character" w:customStyle="1" w:styleId="WW8Num21z0">
    <w:name w:val="WW8Num21z0"/>
    <w:rsid w:val="00C420D7"/>
    <w:rPr>
      <w:rFonts w:ascii="Wingdings" w:hAnsi="Wingdings" w:cs="Wingdings" w:hint="default"/>
      <w:sz w:val="20"/>
      <w:szCs w:val="20"/>
    </w:rPr>
  </w:style>
  <w:style w:type="character" w:customStyle="1" w:styleId="WW8Num21z1">
    <w:name w:val="WW8Num21z1"/>
    <w:rsid w:val="00C420D7"/>
    <w:rPr>
      <w:rFonts w:ascii="Courier New" w:hAnsi="Courier New" w:cs="Courier New" w:hint="default"/>
    </w:rPr>
  </w:style>
  <w:style w:type="character" w:customStyle="1" w:styleId="WW8Num21z3">
    <w:name w:val="WW8Num21z3"/>
    <w:rsid w:val="00C420D7"/>
    <w:rPr>
      <w:rFonts w:ascii="Symbol" w:hAnsi="Symbol" w:cs="Symbol" w:hint="default"/>
    </w:rPr>
  </w:style>
  <w:style w:type="character" w:customStyle="1" w:styleId="WW8Num22z0">
    <w:name w:val="WW8Num22z0"/>
    <w:rsid w:val="00C420D7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sid w:val="00C420D7"/>
    <w:rPr>
      <w:rFonts w:ascii="Courier New" w:hAnsi="Courier New" w:cs="Courier New" w:hint="default"/>
    </w:rPr>
  </w:style>
  <w:style w:type="character" w:customStyle="1" w:styleId="WW8Num22z3">
    <w:name w:val="WW8Num22z3"/>
    <w:rsid w:val="00C420D7"/>
    <w:rPr>
      <w:rFonts w:ascii="Symbol" w:hAnsi="Symbol" w:cs="Symbol" w:hint="default"/>
    </w:rPr>
  </w:style>
  <w:style w:type="character" w:customStyle="1" w:styleId="WW8Num23z0">
    <w:name w:val="WW8Num23z0"/>
    <w:rsid w:val="00C420D7"/>
    <w:rPr>
      <w:rFonts w:ascii="Wingdings" w:hAnsi="Wingdings" w:cs="Wingdings" w:hint="default"/>
    </w:rPr>
  </w:style>
  <w:style w:type="character" w:customStyle="1" w:styleId="WW8Num23z1">
    <w:name w:val="WW8Num23z1"/>
    <w:rsid w:val="00C420D7"/>
    <w:rPr>
      <w:rFonts w:ascii="Courier New" w:hAnsi="Courier New" w:cs="Courier New" w:hint="default"/>
    </w:rPr>
  </w:style>
  <w:style w:type="character" w:customStyle="1" w:styleId="WW8Num23z3">
    <w:name w:val="WW8Num23z3"/>
    <w:rsid w:val="00C420D7"/>
    <w:rPr>
      <w:rFonts w:ascii="Symbol" w:hAnsi="Symbol" w:cs="Symbol" w:hint="default"/>
    </w:rPr>
  </w:style>
  <w:style w:type="character" w:customStyle="1" w:styleId="WW8Num24z0">
    <w:name w:val="WW8Num24z0"/>
    <w:rsid w:val="00C420D7"/>
    <w:rPr>
      <w:rFonts w:ascii="Wingdings" w:hAnsi="Wingdings" w:cs="Wingdings" w:hint="default"/>
    </w:rPr>
  </w:style>
  <w:style w:type="character" w:customStyle="1" w:styleId="WW8Num24z1">
    <w:name w:val="WW8Num24z1"/>
    <w:rsid w:val="00C420D7"/>
    <w:rPr>
      <w:rFonts w:ascii="Courier New" w:hAnsi="Courier New" w:cs="Courier New" w:hint="default"/>
    </w:rPr>
  </w:style>
  <w:style w:type="character" w:customStyle="1" w:styleId="WW8Num24z3">
    <w:name w:val="WW8Num24z3"/>
    <w:rsid w:val="00C420D7"/>
    <w:rPr>
      <w:rFonts w:ascii="Symbol" w:hAnsi="Symbol" w:cs="Symbol" w:hint="default"/>
    </w:rPr>
  </w:style>
  <w:style w:type="character" w:customStyle="1" w:styleId="WW8Num25z0">
    <w:name w:val="WW8Num25z0"/>
    <w:rsid w:val="00C420D7"/>
    <w:rPr>
      <w:rFonts w:ascii="Symbol" w:hAnsi="Symbol" w:cs="Symbol" w:hint="default"/>
    </w:rPr>
  </w:style>
  <w:style w:type="character" w:customStyle="1" w:styleId="WW8Num25z1">
    <w:name w:val="WW8Num25z1"/>
    <w:rsid w:val="00C420D7"/>
    <w:rPr>
      <w:rFonts w:ascii="Courier New" w:hAnsi="Courier New" w:cs="Courier New" w:hint="default"/>
    </w:rPr>
  </w:style>
  <w:style w:type="character" w:customStyle="1" w:styleId="WW8Num25z2">
    <w:name w:val="WW8Num25z2"/>
    <w:rsid w:val="00C420D7"/>
    <w:rPr>
      <w:rFonts w:ascii="Wingdings" w:hAnsi="Wingdings" w:cs="Wingdings" w:hint="default"/>
    </w:rPr>
  </w:style>
  <w:style w:type="character" w:customStyle="1" w:styleId="WW8Num26z0">
    <w:name w:val="WW8Num26z0"/>
    <w:rsid w:val="00C420D7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sid w:val="00C420D7"/>
    <w:rPr>
      <w:rFonts w:ascii="Courier New" w:hAnsi="Courier New" w:cs="Courier New" w:hint="default"/>
    </w:rPr>
  </w:style>
  <w:style w:type="character" w:customStyle="1" w:styleId="WW8Num26z2">
    <w:name w:val="WW8Num26z2"/>
    <w:rsid w:val="00C420D7"/>
    <w:rPr>
      <w:rFonts w:ascii="Wingdings" w:hAnsi="Wingdings" w:cs="Wingdings" w:hint="default"/>
    </w:rPr>
  </w:style>
  <w:style w:type="character" w:customStyle="1" w:styleId="WW8Num27z0">
    <w:name w:val="WW8Num27z0"/>
    <w:rsid w:val="00C420D7"/>
    <w:rPr>
      <w:rFonts w:ascii="Symbol" w:hAnsi="Symbol" w:cs="Symbol" w:hint="default"/>
      <w:sz w:val="20"/>
      <w:szCs w:val="20"/>
    </w:rPr>
  </w:style>
  <w:style w:type="character" w:customStyle="1" w:styleId="WW8Num27z1">
    <w:name w:val="WW8Num27z1"/>
    <w:rsid w:val="00C420D7"/>
    <w:rPr>
      <w:rFonts w:ascii="Courier New" w:hAnsi="Courier New" w:cs="Courier New" w:hint="default"/>
    </w:rPr>
  </w:style>
  <w:style w:type="character" w:customStyle="1" w:styleId="WW8Num27z2">
    <w:name w:val="WW8Num27z2"/>
    <w:rsid w:val="00C420D7"/>
    <w:rPr>
      <w:rFonts w:ascii="Wingdings" w:hAnsi="Wingdings" w:cs="Wingdings" w:hint="default"/>
    </w:rPr>
  </w:style>
  <w:style w:type="character" w:customStyle="1" w:styleId="WW8Num28z0">
    <w:name w:val="WW8Num28z0"/>
    <w:rsid w:val="00C420D7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C420D7"/>
    <w:rPr>
      <w:rFonts w:ascii="Courier New" w:hAnsi="Courier New" w:cs="Courier New" w:hint="default"/>
    </w:rPr>
  </w:style>
  <w:style w:type="character" w:customStyle="1" w:styleId="WW8Num28z2">
    <w:name w:val="WW8Num28z2"/>
    <w:rsid w:val="00C420D7"/>
    <w:rPr>
      <w:rFonts w:ascii="Wingdings" w:hAnsi="Wingdings" w:cs="Wingdings" w:hint="default"/>
    </w:rPr>
  </w:style>
  <w:style w:type="character" w:customStyle="1" w:styleId="WW8Num29z0">
    <w:name w:val="WW8Num29z0"/>
    <w:rsid w:val="00C420D7"/>
    <w:rPr>
      <w:rFonts w:ascii="Symbol" w:hAnsi="Symbol" w:cs="Symbol" w:hint="default"/>
    </w:rPr>
  </w:style>
  <w:style w:type="character" w:customStyle="1" w:styleId="WW8Num29z1">
    <w:name w:val="WW8Num29z1"/>
    <w:rsid w:val="00C420D7"/>
    <w:rPr>
      <w:rFonts w:ascii="Courier New" w:hAnsi="Courier New" w:cs="Courier New" w:hint="default"/>
    </w:rPr>
  </w:style>
  <w:style w:type="character" w:customStyle="1" w:styleId="WW8Num29z2">
    <w:name w:val="WW8Num29z2"/>
    <w:rsid w:val="00C420D7"/>
    <w:rPr>
      <w:rFonts w:ascii="Wingdings" w:hAnsi="Wingdings" w:cs="Wingdings" w:hint="default"/>
    </w:rPr>
  </w:style>
  <w:style w:type="character" w:customStyle="1" w:styleId="WW8Num30z0">
    <w:name w:val="WW8Num30z0"/>
    <w:rsid w:val="00C420D7"/>
    <w:rPr>
      <w:rFonts w:ascii="Symbol" w:hAnsi="Symbol" w:cs="Symbol" w:hint="default"/>
    </w:rPr>
  </w:style>
  <w:style w:type="character" w:customStyle="1" w:styleId="WW8Num30z1">
    <w:name w:val="WW8Num30z1"/>
    <w:rsid w:val="00C420D7"/>
    <w:rPr>
      <w:rFonts w:ascii="Courier New" w:hAnsi="Courier New" w:cs="Courier New" w:hint="default"/>
    </w:rPr>
  </w:style>
  <w:style w:type="character" w:customStyle="1" w:styleId="WW8Num30z2">
    <w:name w:val="WW8Num30z2"/>
    <w:rsid w:val="00C420D7"/>
    <w:rPr>
      <w:rFonts w:ascii="Wingdings" w:hAnsi="Wingdings" w:cs="Wingdings" w:hint="default"/>
    </w:rPr>
  </w:style>
  <w:style w:type="character" w:customStyle="1" w:styleId="WW8Num31z0">
    <w:name w:val="WW8Num31z0"/>
    <w:rsid w:val="00C420D7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C420D7"/>
    <w:rPr>
      <w:rFonts w:ascii="Courier New" w:hAnsi="Courier New" w:cs="Courier New" w:hint="default"/>
      <w:sz w:val="20"/>
      <w:szCs w:val="20"/>
    </w:rPr>
  </w:style>
  <w:style w:type="character" w:customStyle="1" w:styleId="WW8Num31z2">
    <w:name w:val="WW8Num31z2"/>
    <w:rsid w:val="00C420D7"/>
    <w:rPr>
      <w:rFonts w:ascii="Wingdings" w:hAnsi="Wingdings" w:cs="Wingdings" w:hint="default"/>
    </w:rPr>
  </w:style>
  <w:style w:type="character" w:customStyle="1" w:styleId="WW8Num32z0">
    <w:name w:val="WW8Num32z0"/>
    <w:rsid w:val="00C420D7"/>
    <w:rPr>
      <w:rFonts w:ascii="Symbol" w:hAnsi="Symbol" w:cs="Symbol" w:hint="default"/>
    </w:rPr>
  </w:style>
  <w:style w:type="character" w:customStyle="1" w:styleId="WW8Num32z1">
    <w:name w:val="WW8Num32z1"/>
    <w:rsid w:val="00C420D7"/>
    <w:rPr>
      <w:rFonts w:ascii="Courier New" w:hAnsi="Courier New" w:cs="Courier New" w:hint="default"/>
    </w:rPr>
  </w:style>
  <w:style w:type="character" w:customStyle="1" w:styleId="WW8Num32z2">
    <w:name w:val="WW8Num32z2"/>
    <w:rsid w:val="00C420D7"/>
    <w:rPr>
      <w:rFonts w:ascii="Symbol" w:hAnsi="Symbol" w:cs="Symbol" w:hint="default"/>
      <w:color w:val="auto"/>
    </w:rPr>
  </w:style>
  <w:style w:type="character" w:customStyle="1" w:styleId="WW8Num32z5">
    <w:name w:val="WW8Num32z5"/>
    <w:rsid w:val="00C420D7"/>
    <w:rPr>
      <w:rFonts w:ascii="Wingdings" w:hAnsi="Wingdings" w:cs="Wingdings" w:hint="default"/>
    </w:rPr>
  </w:style>
  <w:style w:type="character" w:customStyle="1" w:styleId="WW8Num33z0">
    <w:name w:val="WW8Num33z0"/>
    <w:rsid w:val="00C420D7"/>
    <w:rPr>
      <w:rFonts w:ascii="Wingdings" w:hAnsi="Wingdings" w:cs="Wingdings" w:hint="default"/>
    </w:rPr>
  </w:style>
  <w:style w:type="character" w:customStyle="1" w:styleId="WW8Num33z1">
    <w:name w:val="WW8Num33z1"/>
    <w:rsid w:val="00C420D7"/>
    <w:rPr>
      <w:rFonts w:ascii="Courier New" w:hAnsi="Courier New" w:cs="Courier New" w:hint="default"/>
    </w:rPr>
  </w:style>
  <w:style w:type="character" w:customStyle="1" w:styleId="WW8Num33z3">
    <w:name w:val="WW8Num33z3"/>
    <w:rsid w:val="00C420D7"/>
    <w:rPr>
      <w:rFonts w:ascii="Symbol" w:hAnsi="Symbol" w:cs="Symbol" w:hint="default"/>
    </w:rPr>
  </w:style>
  <w:style w:type="character" w:customStyle="1" w:styleId="WW8Num34z0">
    <w:name w:val="WW8Num34z0"/>
    <w:rsid w:val="00C420D7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C420D7"/>
    <w:rPr>
      <w:rFonts w:ascii="Courier New" w:hAnsi="Courier New" w:cs="Courier New" w:hint="default"/>
    </w:rPr>
  </w:style>
  <w:style w:type="character" w:customStyle="1" w:styleId="WW8Num34z2">
    <w:name w:val="WW8Num34z2"/>
    <w:rsid w:val="00C420D7"/>
    <w:rPr>
      <w:rFonts w:ascii="Wingdings" w:hAnsi="Wingdings" w:cs="Wingdings" w:hint="default"/>
    </w:rPr>
  </w:style>
  <w:style w:type="character" w:customStyle="1" w:styleId="WW8Num35z0">
    <w:name w:val="WW8Num35z0"/>
    <w:rsid w:val="00C420D7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C420D7"/>
    <w:rPr>
      <w:rFonts w:ascii="Courier New" w:hAnsi="Courier New" w:cs="Courier New" w:hint="default"/>
    </w:rPr>
  </w:style>
  <w:style w:type="character" w:customStyle="1" w:styleId="WW8Num35z2">
    <w:name w:val="WW8Num35z2"/>
    <w:rsid w:val="00C420D7"/>
    <w:rPr>
      <w:rFonts w:ascii="Wingdings" w:hAnsi="Wingdings" w:cs="Wingdings" w:hint="default"/>
    </w:rPr>
  </w:style>
  <w:style w:type="character" w:customStyle="1" w:styleId="WW8Num36z0">
    <w:name w:val="WW8Num36z0"/>
    <w:rsid w:val="00C420D7"/>
    <w:rPr>
      <w:rFonts w:ascii="Symbol" w:hAnsi="Symbol" w:cs="Symbol" w:hint="default"/>
    </w:rPr>
  </w:style>
  <w:style w:type="character" w:customStyle="1" w:styleId="WW8Num36z1">
    <w:name w:val="WW8Num36z1"/>
    <w:rsid w:val="00C420D7"/>
    <w:rPr>
      <w:rFonts w:ascii="Courier New" w:hAnsi="Courier New" w:cs="Courier New" w:hint="default"/>
    </w:rPr>
  </w:style>
  <w:style w:type="character" w:customStyle="1" w:styleId="WW8Num36z2">
    <w:name w:val="WW8Num36z2"/>
    <w:rsid w:val="00C420D7"/>
    <w:rPr>
      <w:rFonts w:ascii="Wingdings" w:hAnsi="Wingdings" w:cs="Wingdings" w:hint="default"/>
    </w:rPr>
  </w:style>
  <w:style w:type="character" w:customStyle="1" w:styleId="WW8Num37z0">
    <w:name w:val="WW8Num37z0"/>
    <w:rsid w:val="00C420D7"/>
    <w:rPr>
      <w:rFonts w:ascii="Symbol" w:hAnsi="Symbol" w:cs="Symbol" w:hint="default"/>
      <w:sz w:val="20"/>
      <w:szCs w:val="20"/>
    </w:rPr>
  </w:style>
  <w:style w:type="character" w:customStyle="1" w:styleId="WW8Num37z1">
    <w:name w:val="WW8Num37z1"/>
    <w:rsid w:val="00C420D7"/>
    <w:rPr>
      <w:rFonts w:ascii="Courier New" w:hAnsi="Courier New" w:cs="Courier New" w:hint="default"/>
    </w:rPr>
  </w:style>
  <w:style w:type="character" w:customStyle="1" w:styleId="WW8Num37z2">
    <w:name w:val="WW8Num37z2"/>
    <w:rsid w:val="00C420D7"/>
    <w:rPr>
      <w:rFonts w:ascii="Wingdings" w:hAnsi="Wingdings" w:cs="Wingdings" w:hint="default"/>
    </w:rPr>
  </w:style>
  <w:style w:type="character" w:customStyle="1" w:styleId="WW8Num38z0">
    <w:name w:val="WW8Num38z0"/>
    <w:rsid w:val="00C420D7"/>
    <w:rPr>
      <w:rFonts w:ascii="Wingdings" w:hAnsi="Wingdings" w:cs="Wingdings" w:hint="default"/>
      <w:sz w:val="20"/>
      <w:szCs w:val="20"/>
    </w:rPr>
  </w:style>
  <w:style w:type="character" w:customStyle="1" w:styleId="WW8Num38z1">
    <w:name w:val="WW8Num38z1"/>
    <w:rsid w:val="00C420D7"/>
    <w:rPr>
      <w:rFonts w:ascii="Courier New" w:hAnsi="Courier New" w:cs="Courier New" w:hint="default"/>
    </w:rPr>
  </w:style>
  <w:style w:type="character" w:customStyle="1" w:styleId="WW8Num38z3">
    <w:name w:val="WW8Num38z3"/>
    <w:rsid w:val="00C420D7"/>
    <w:rPr>
      <w:rFonts w:ascii="Symbol" w:hAnsi="Symbol" w:cs="Symbol" w:hint="default"/>
    </w:rPr>
  </w:style>
  <w:style w:type="character" w:customStyle="1" w:styleId="WW8Num39z0">
    <w:name w:val="WW8Num39z0"/>
    <w:rsid w:val="00C420D7"/>
    <w:rPr>
      <w:rFonts w:ascii="Symbol" w:hAnsi="Symbol" w:cs="Symbol" w:hint="default"/>
    </w:rPr>
  </w:style>
  <w:style w:type="character" w:customStyle="1" w:styleId="WW8Num39z1">
    <w:name w:val="WW8Num39z1"/>
    <w:rsid w:val="00C420D7"/>
    <w:rPr>
      <w:rFonts w:ascii="Courier New" w:hAnsi="Courier New" w:cs="Courier New" w:hint="default"/>
    </w:rPr>
  </w:style>
  <w:style w:type="character" w:customStyle="1" w:styleId="WW8Num39z2">
    <w:name w:val="WW8Num39z2"/>
    <w:rsid w:val="00C420D7"/>
    <w:rPr>
      <w:rFonts w:ascii="Wingdings" w:hAnsi="Wingdings" w:cs="Wingdings" w:hint="default"/>
    </w:rPr>
  </w:style>
  <w:style w:type="character" w:customStyle="1" w:styleId="WW8Num40z0">
    <w:name w:val="WW8Num40z0"/>
    <w:rsid w:val="00C420D7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C420D7"/>
    <w:rPr>
      <w:rFonts w:ascii="Courier New" w:hAnsi="Courier New" w:cs="Courier New" w:hint="default"/>
    </w:rPr>
  </w:style>
  <w:style w:type="character" w:customStyle="1" w:styleId="WW8Num40z2">
    <w:name w:val="WW8Num40z2"/>
    <w:rsid w:val="00C420D7"/>
    <w:rPr>
      <w:rFonts w:ascii="Wingdings" w:hAnsi="Wingdings" w:cs="Wingdings" w:hint="default"/>
    </w:rPr>
  </w:style>
  <w:style w:type="character" w:customStyle="1" w:styleId="WW8Num41z0">
    <w:name w:val="WW8Num41z0"/>
    <w:rsid w:val="00C420D7"/>
    <w:rPr>
      <w:rFonts w:ascii="Symbol" w:hAnsi="Symbol" w:cs="Symbol" w:hint="default"/>
      <w:sz w:val="20"/>
      <w:szCs w:val="20"/>
    </w:rPr>
  </w:style>
  <w:style w:type="character" w:customStyle="1" w:styleId="WW8Num41z1">
    <w:name w:val="WW8Num41z1"/>
    <w:rsid w:val="00C420D7"/>
    <w:rPr>
      <w:rFonts w:ascii="Courier New" w:hAnsi="Courier New" w:cs="Courier New" w:hint="default"/>
    </w:rPr>
  </w:style>
  <w:style w:type="character" w:customStyle="1" w:styleId="WW8Num41z2">
    <w:name w:val="WW8Num41z2"/>
    <w:rsid w:val="00C420D7"/>
    <w:rPr>
      <w:rFonts w:ascii="Wingdings" w:hAnsi="Wingdings" w:cs="Wingdings" w:hint="default"/>
    </w:rPr>
  </w:style>
  <w:style w:type="character" w:customStyle="1" w:styleId="WW8Num42z0">
    <w:name w:val="WW8Num42z0"/>
    <w:rsid w:val="00C420D7"/>
    <w:rPr>
      <w:rFonts w:ascii="Symbol" w:hAnsi="Symbol" w:cs="Symbol" w:hint="default"/>
      <w:sz w:val="20"/>
      <w:szCs w:val="20"/>
    </w:rPr>
  </w:style>
  <w:style w:type="character" w:customStyle="1" w:styleId="WW8Num42z1">
    <w:name w:val="WW8Num42z1"/>
    <w:rsid w:val="00C420D7"/>
    <w:rPr>
      <w:rFonts w:ascii="Courier New" w:hAnsi="Courier New" w:cs="Courier New" w:hint="default"/>
    </w:rPr>
  </w:style>
  <w:style w:type="character" w:customStyle="1" w:styleId="WW8Num42z2">
    <w:name w:val="WW8Num42z2"/>
    <w:rsid w:val="00C420D7"/>
    <w:rPr>
      <w:rFonts w:ascii="Wingdings" w:hAnsi="Wingdings" w:cs="Wingdings" w:hint="default"/>
    </w:rPr>
  </w:style>
  <w:style w:type="character" w:customStyle="1" w:styleId="WW8Num43z0">
    <w:name w:val="WW8Num43z0"/>
    <w:rsid w:val="00C420D7"/>
    <w:rPr>
      <w:rFonts w:ascii="Symbol" w:hAnsi="Symbol" w:cs="Symbol" w:hint="default"/>
      <w:color w:val="auto"/>
    </w:rPr>
  </w:style>
  <w:style w:type="character" w:customStyle="1" w:styleId="WW8Num43z1">
    <w:name w:val="WW8Num43z1"/>
    <w:rsid w:val="00C420D7"/>
    <w:rPr>
      <w:rFonts w:ascii="Courier New" w:hAnsi="Courier New" w:cs="Courier New" w:hint="default"/>
    </w:rPr>
  </w:style>
  <w:style w:type="character" w:customStyle="1" w:styleId="WW8Num43z2">
    <w:name w:val="WW8Num43z2"/>
    <w:rsid w:val="00C420D7"/>
    <w:rPr>
      <w:rFonts w:ascii="Wingdings" w:hAnsi="Wingdings" w:cs="Wingdings" w:hint="default"/>
    </w:rPr>
  </w:style>
  <w:style w:type="character" w:customStyle="1" w:styleId="WW8Num43z3">
    <w:name w:val="WW8Num43z3"/>
    <w:rsid w:val="00C420D7"/>
    <w:rPr>
      <w:rFonts w:ascii="Symbol" w:hAnsi="Symbol" w:cs="Symbol" w:hint="default"/>
    </w:rPr>
  </w:style>
  <w:style w:type="character" w:customStyle="1" w:styleId="WW8Num44z0">
    <w:name w:val="WW8Num44z0"/>
    <w:rsid w:val="00C420D7"/>
    <w:rPr>
      <w:rFonts w:ascii="Symbol" w:hAnsi="Symbol" w:cs="Symbol" w:hint="default"/>
      <w:sz w:val="20"/>
      <w:szCs w:val="20"/>
    </w:rPr>
  </w:style>
  <w:style w:type="character" w:customStyle="1" w:styleId="WW8Num44z1">
    <w:name w:val="WW8Num44z1"/>
    <w:rsid w:val="00C420D7"/>
    <w:rPr>
      <w:rFonts w:ascii="Courier New" w:hAnsi="Courier New" w:cs="Courier New" w:hint="default"/>
    </w:rPr>
  </w:style>
  <w:style w:type="character" w:customStyle="1" w:styleId="WW8Num44z2">
    <w:name w:val="WW8Num44z2"/>
    <w:rsid w:val="00C420D7"/>
    <w:rPr>
      <w:rFonts w:ascii="Wingdings" w:hAnsi="Wingdings" w:cs="Wingdings" w:hint="default"/>
    </w:rPr>
  </w:style>
  <w:style w:type="character" w:customStyle="1" w:styleId="WW8Num45z0">
    <w:name w:val="WW8Num45z0"/>
    <w:rsid w:val="00C420D7"/>
    <w:rPr>
      <w:rFonts w:ascii="Symbol" w:hAnsi="Symbol" w:cs="Symbol" w:hint="default"/>
    </w:rPr>
  </w:style>
  <w:style w:type="character" w:customStyle="1" w:styleId="WW8Num45z1">
    <w:name w:val="WW8Num45z1"/>
    <w:rsid w:val="00C420D7"/>
    <w:rPr>
      <w:rFonts w:ascii="Courier New" w:hAnsi="Courier New" w:cs="Courier New" w:hint="default"/>
    </w:rPr>
  </w:style>
  <w:style w:type="character" w:customStyle="1" w:styleId="WW8Num45z2">
    <w:name w:val="WW8Num45z2"/>
    <w:rsid w:val="00C420D7"/>
    <w:rPr>
      <w:rFonts w:ascii="Wingdings" w:hAnsi="Wingdings" w:cs="Wingdings" w:hint="default"/>
    </w:rPr>
  </w:style>
  <w:style w:type="character" w:customStyle="1" w:styleId="WW8Num46z0">
    <w:name w:val="WW8Num46z0"/>
    <w:rsid w:val="00C420D7"/>
    <w:rPr>
      <w:rFonts w:ascii="Symbol" w:hAnsi="Symbol" w:cs="Symbol" w:hint="default"/>
      <w:sz w:val="20"/>
      <w:szCs w:val="20"/>
    </w:rPr>
  </w:style>
  <w:style w:type="character" w:customStyle="1" w:styleId="WW8Num46z1">
    <w:name w:val="WW8Num46z1"/>
    <w:rsid w:val="00C420D7"/>
    <w:rPr>
      <w:rFonts w:ascii="Courier New" w:hAnsi="Courier New" w:cs="Courier New" w:hint="default"/>
    </w:rPr>
  </w:style>
  <w:style w:type="character" w:customStyle="1" w:styleId="WW8Num46z2">
    <w:name w:val="WW8Num46z2"/>
    <w:rsid w:val="00C420D7"/>
    <w:rPr>
      <w:rFonts w:ascii="Wingdings" w:hAnsi="Wingdings" w:cs="Wingdings" w:hint="default"/>
    </w:rPr>
  </w:style>
  <w:style w:type="character" w:customStyle="1" w:styleId="WW8Num47z0">
    <w:name w:val="WW8Num47z0"/>
    <w:rsid w:val="00C420D7"/>
    <w:rPr>
      <w:rFonts w:ascii="Wingdings" w:hAnsi="Wingdings" w:cs="Wingdings" w:hint="default"/>
      <w:sz w:val="20"/>
      <w:szCs w:val="20"/>
    </w:rPr>
  </w:style>
  <w:style w:type="character" w:customStyle="1" w:styleId="WW8Num47z1">
    <w:name w:val="WW8Num47z1"/>
    <w:rsid w:val="00C420D7"/>
    <w:rPr>
      <w:rFonts w:ascii="Courier New" w:hAnsi="Courier New" w:cs="Courier New" w:hint="default"/>
    </w:rPr>
  </w:style>
  <w:style w:type="character" w:customStyle="1" w:styleId="WW8Num47z3">
    <w:name w:val="WW8Num47z3"/>
    <w:rsid w:val="00C420D7"/>
    <w:rPr>
      <w:rFonts w:ascii="Symbol" w:hAnsi="Symbol" w:cs="Symbol" w:hint="default"/>
    </w:rPr>
  </w:style>
  <w:style w:type="character" w:customStyle="1" w:styleId="WW8Num48z0">
    <w:name w:val="WW8Num48z0"/>
    <w:rsid w:val="00C420D7"/>
    <w:rPr>
      <w:rFonts w:ascii="Wingdings" w:hAnsi="Wingdings" w:cs="Wingdings" w:hint="default"/>
    </w:rPr>
  </w:style>
  <w:style w:type="character" w:customStyle="1" w:styleId="WW8Num48z1">
    <w:name w:val="WW8Num48z1"/>
    <w:rsid w:val="00C420D7"/>
    <w:rPr>
      <w:rFonts w:ascii="Courier New" w:hAnsi="Courier New" w:cs="Courier New" w:hint="default"/>
    </w:rPr>
  </w:style>
  <w:style w:type="character" w:customStyle="1" w:styleId="WW8Num48z3">
    <w:name w:val="WW8Num48z3"/>
    <w:rsid w:val="00C420D7"/>
    <w:rPr>
      <w:rFonts w:ascii="Symbol" w:hAnsi="Symbol" w:cs="Symbol" w:hint="default"/>
    </w:rPr>
  </w:style>
  <w:style w:type="character" w:customStyle="1" w:styleId="WW8Num49z0">
    <w:name w:val="WW8Num49z0"/>
    <w:rsid w:val="00C420D7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C420D7"/>
    <w:rPr>
      <w:rFonts w:ascii="Courier New" w:hAnsi="Courier New" w:cs="Courier New" w:hint="default"/>
    </w:rPr>
  </w:style>
  <w:style w:type="character" w:customStyle="1" w:styleId="WW8Num49z2">
    <w:name w:val="WW8Num49z2"/>
    <w:rsid w:val="00C420D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420D7"/>
  </w:style>
  <w:style w:type="character" w:styleId="Hipercze">
    <w:name w:val="Hyperlink"/>
    <w:basedOn w:val="Domylnaczcionkaakapitu1"/>
    <w:rsid w:val="00C420D7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C420D7"/>
    <w:rPr>
      <w:b/>
      <w:bCs/>
    </w:rPr>
  </w:style>
  <w:style w:type="character" w:customStyle="1" w:styleId="ZwykytekstZnak">
    <w:name w:val="Zwykły tekst Znak"/>
    <w:basedOn w:val="Domylnaczcionkaakapitu1"/>
    <w:link w:val="Zwykytekst"/>
    <w:uiPriority w:val="99"/>
    <w:rsid w:val="00C420D7"/>
    <w:rPr>
      <w:rFonts w:ascii="Garamond" w:eastAsia="Calibri" w:hAnsi="Garamond" w:cs="Times New Roman"/>
      <w:sz w:val="28"/>
      <w:szCs w:val="21"/>
    </w:rPr>
  </w:style>
  <w:style w:type="character" w:styleId="UyteHipercze">
    <w:name w:val="FollowedHyperlink"/>
    <w:basedOn w:val="Domylnaczcionkaakapitu1"/>
    <w:rsid w:val="00C420D7"/>
    <w:rPr>
      <w:color w:val="800080"/>
      <w:u w:val="single"/>
    </w:rPr>
  </w:style>
  <w:style w:type="character" w:customStyle="1" w:styleId="TekstdymkaZnak">
    <w:name w:val="Tekst dymka Znak"/>
    <w:basedOn w:val="Domylnaczcionkaakapitu1"/>
    <w:rsid w:val="00C420D7"/>
    <w:rPr>
      <w:rFonts w:ascii="Tahoma" w:hAnsi="Tahoma" w:cs="Tahoma"/>
      <w:sz w:val="16"/>
      <w:szCs w:val="16"/>
    </w:rPr>
  </w:style>
  <w:style w:type="character" w:customStyle="1" w:styleId="TeksttreciKursywa">
    <w:name w:val="Tekst treści + Kursywa"/>
    <w:basedOn w:val="Domylnaczcionkaakapitu1"/>
    <w:rsid w:val="00C420D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4"/>
      <w:szCs w:val="24"/>
    </w:rPr>
  </w:style>
  <w:style w:type="character" w:customStyle="1" w:styleId="HTML-adresZnak">
    <w:name w:val="HTML - adres Znak"/>
    <w:basedOn w:val="Domylnaczcionkaakapitu1"/>
    <w:rsid w:val="00C420D7"/>
    <w:rPr>
      <w:i/>
      <w:iCs/>
      <w:sz w:val="24"/>
      <w:szCs w:val="24"/>
    </w:rPr>
  </w:style>
  <w:style w:type="character" w:styleId="Uwydatnienie">
    <w:name w:val="Emphasis"/>
    <w:basedOn w:val="Domylnaczcionkaakapitu1"/>
    <w:uiPriority w:val="20"/>
    <w:qFormat/>
    <w:rsid w:val="00C420D7"/>
    <w:rPr>
      <w:i/>
      <w:iCs/>
    </w:rPr>
  </w:style>
  <w:style w:type="character" w:customStyle="1" w:styleId="Podpise-mailZnak">
    <w:name w:val="Podpis e-mail Znak"/>
    <w:basedOn w:val="Domylnaczcionkaakapitu1"/>
    <w:rsid w:val="00C420D7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C420D7"/>
  </w:style>
  <w:style w:type="character" w:customStyle="1" w:styleId="Znakiprzypiswkocowych">
    <w:name w:val="Znaki przypisów końcowych"/>
    <w:basedOn w:val="Domylnaczcionkaakapitu1"/>
    <w:rsid w:val="00C420D7"/>
    <w:rPr>
      <w:vertAlign w:val="superscript"/>
    </w:rPr>
  </w:style>
  <w:style w:type="character" w:customStyle="1" w:styleId="bodyouter">
    <w:name w:val="body_outer"/>
    <w:basedOn w:val="Domylnaczcionkaakapitu1"/>
    <w:rsid w:val="00C420D7"/>
  </w:style>
  <w:style w:type="character" w:customStyle="1" w:styleId="NagwekZnak">
    <w:name w:val="Nagłówek Znak"/>
    <w:basedOn w:val="Domylnaczcionkaakapitu1"/>
    <w:uiPriority w:val="99"/>
    <w:rsid w:val="00C420D7"/>
    <w:rPr>
      <w:rFonts w:ascii="Garamond" w:hAnsi="Garamond" w:cs="Garamond"/>
      <w:sz w:val="22"/>
    </w:rPr>
  </w:style>
  <w:style w:type="character" w:customStyle="1" w:styleId="StopkaZnak">
    <w:name w:val="Stopka Znak"/>
    <w:basedOn w:val="Domylnaczcionkaakapitu1"/>
    <w:rsid w:val="00C420D7"/>
    <w:rPr>
      <w:sz w:val="24"/>
      <w:szCs w:val="24"/>
    </w:rPr>
  </w:style>
  <w:style w:type="character" w:customStyle="1" w:styleId="Symbolewypunktowania">
    <w:name w:val="Symbole wypunktowania"/>
    <w:rsid w:val="00C420D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420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420D7"/>
    <w:pPr>
      <w:spacing w:after="120"/>
    </w:pPr>
  </w:style>
  <w:style w:type="paragraph" w:styleId="Lista">
    <w:name w:val="List"/>
    <w:basedOn w:val="Tekstpodstawowy"/>
    <w:rsid w:val="00C420D7"/>
    <w:rPr>
      <w:rFonts w:cs="Mangal"/>
    </w:rPr>
  </w:style>
  <w:style w:type="paragraph" w:customStyle="1" w:styleId="Podpis1">
    <w:name w:val="Podpis1"/>
    <w:basedOn w:val="Normalny"/>
    <w:rsid w:val="00C420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20D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C420D7"/>
    <w:pPr>
      <w:ind w:left="360"/>
    </w:pPr>
    <w:rPr>
      <w:rFonts w:ascii="Arial" w:hAnsi="Arial" w:cs="Arial"/>
      <w:bCs/>
      <w:color w:val="333399"/>
      <w:sz w:val="20"/>
    </w:rPr>
  </w:style>
  <w:style w:type="paragraph" w:customStyle="1" w:styleId="Bezodstpw1">
    <w:name w:val="Bez odstępów1"/>
    <w:rsid w:val="00C420D7"/>
    <w:pPr>
      <w:suppressAutoHyphens/>
    </w:pPr>
    <w:rPr>
      <w:rFonts w:ascii="Calibri" w:eastAsia="Calibri" w:hAnsi="Calibri" w:cs="Calibri"/>
      <w:sz w:val="24"/>
      <w:szCs w:val="24"/>
      <w:lang w:val="cs-CZ" w:eastAsia="ar-SA"/>
    </w:rPr>
  </w:style>
  <w:style w:type="paragraph" w:styleId="Nagwek">
    <w:name w:val="header"/>
    <w:basedOn w:val="Normalny"/>
    <w:uiPriority w:val="99"/>
    <w:rsid w:val="00C420D7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0"/>
    </w:rPr>
  </w:style>
  <w:style w:type="paragraph" w:customStyle="1" w:styleId="Zwykytekst1">
    <w:name w:val="Zwykły tekst1"/>
    <w:basedOn w:val="Normalny"/>
    <w:rsid w:val="00C420D7"/>
    <w:rPr>
      <w:rFonts w:ascii="Garamond" w:eastAsia="Calibri" w:hAnsi="Garamond"/>
      <w:sz w:val="28"/>
      <w:szCs w:val="21"/>
    </w:rPr>
  </w:style>
  <w:style w:type="paragraph" w:styleId="Tekstdymka">
    <w:name w:val="Balloon Text"/>
    <w:basedOn w:val="Normalny"/>
    <w:rsid w:val="00C420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20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C420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C420D7"/>
    <w:pPr>
      <w:spacing w:before="280" w:after="280"/>
    </w:pPr>
  </w:style>
  <w:style w:type="paragraph" w:styleId="HTML-adres">
    <w:name w:val="HTML Address"/>
    <w:basedOn w:val="Normalny"/>
    <w:rsid w:val="00C420D7"/>
    <w:rPr>
      <w:i/>
      <w:iCs/>
    </w:rPr>
  </w:style>
  <w:style w:type="paragraph" w:styleId="Podpise-mail">
    <w:name w:val="E-mail Signature"/>
    <w:basedOn w:val="Normalny"/>
    <w:rsid w:val="00C420D7"/>
  </w:style>
  <w:style w:type="paragraph" w:styleId="Tekstprzypisukocowego">
    <w:name w:val="endnote text"/>
    <w:basedOn w:val="Normalny"/>
    <w:rsid w:val="00C420D7"/>
    <w:rPr>
      <w:sz w:val="20"/>
      <w:szCs w:val="20"/>
    </w:rPr>
  </w:style>
  <w:style w:type="paragraph" w:styleId="Stopka">
    <w:name w:val="footer"/>
    <w:basedOn w:val="Normalny"/>
    <w:rsid w:val="00C420D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420D7"/>
    <w:pPr>
      <w:suppressLineNumbers/>
    </w:pPr>
  </w:style>
  <w:style w:type="paragraph" w:customStyle="1" w:styleId="Nagwektabeli">
    <w:name w:val="Nagłówek tabeli"/>
    <w:basedOn w:val="Zawartotabeli"/>
    <w:rsid w:val="00C420D7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B00B3"/>
    <w:pPr>
      <w:suppressAutoHyphens w:val="0"/>
    </w:pPr>
    <w:rPr>
      <w:rFonts w:ascii="Garamond" w:eastAsia="Calibri" w:hAnsi="Garamond"/>
      <w:sz w:val="28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B00B3"/>
    <w:rPr>
      <w:rFonts w:ascii="Courier New" w:hAnsi="Courier New" w:cs="Courier New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1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137F"/>
    <w:rPr>
      <w:rFonts w:ascii="Courier New" w:hAnsi="Courier New" w:cs="Courier New"/>
    </w:rPr>
  </w:style>
  <w:style w:type="character" w:customStyle="1" w:styleId="xbe">
    <w:name w:val="_xbe"/>
    <w:basedOn w:val="Domylnaczcionkaakapitu"/>
    <w:rsid w:val="009921C3"/>
  </w:style>
  <w:style w:type="character" w:customStyle="1" w:styleId="username">
    <w:name w:val="username"/>
    <w:basedOn w:val="Domylnaczcionkaakapitu"/>
    <w:rsid w:val="00200E30"/>
  </w:style>
  <w:style w:type="paragraph" w:customStyle="1" w:styleId="Default">
    <w:name w:val="Default"/>
    <w:rsid w:val="005405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omylnaczcionkaakapitu"/>
    <w:rsid w:val="003E7861"/>
  </w:style>
  <w:style w:type="paragraph" w:customStyle="1" w:styleId="Normalny1">
    <w:name w:val="Normalny1"/>
    <w:rsid w:val="0020051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Macro-Enabled_Document1.docm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stepien@wum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iklinika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roz@onkologia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EAB9-7646-4876-A1D3-DDDED70F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6110</Words>
  <Characters>36662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Drzwi Otwartych 7</vt:lpstr>
    </vt:vector>
  </TitlesOfParts>
  <Company/>
  <LinksUpToDate>false</LinksUpToDate>
  <CharactersWithSpaces>42687</CharactersWithSpaces>
  <SharedDoc>false</SharedDoc>
  <HLinks>
    <vt:vector size="48" baseType="variant">
      <vt:variant>
        <vt:i4>2621442</vt:i4>
      </vt:variant>
      <vt:variant>
        <vt:i4>24</vt:i4>
      </vt:variant>
      <vt:variant>
        <vt:i4>0</vt:i4>
      </vt:variant>
      <vt:variant>
        <vt:i4>5</vt:i4>
      </vt:variant>
      <vt:variant>
        <vt:lpwstr>mailto:dco@post.pl</vt:lpwstr>
      </vt:variant>
      <vt:variant>
        <vt:lpwstr/>
      </vt:variant>
      <vt:variant>
        <vt:i4>3276866</vt:i4>
      </vt:variant>
      <vt:variant>
        <vt:i4>21</vt:i4>
      </vt:variant>
      <vt:variant>
        <vt:i4>0</vt:i4>
      </vt:variant>
      <vt:variant>
        <vt:i4>5</vt:i4>
      </vt:variant>
      <vt:variant>
        <vt:lpwstr>mailto:isajor@izz.waw.pl</vt:lpwstr>
      </vt:variant>
      <vt:variant>
        <vt:lpwstr/>
      </vt:variant>
      <vt:variant>
        <vt:i4>5046349</vt:i4>
      </vt:variant>
      <vt:variant>
        <vt:i4>18</vt:i4>
      </vt:variant>
      <vt:variant>
        <vt:i4>0</vt:i4>
      </vt:variant>
      <vt:variant>
        <vt:i4>5</vt:i4>
      </vt:variant>
      <vt:variant>
        <vt:lpwstr>http://www.attis/</vt:lpwstr>
      </vt:variant>
      <vt:variant>
        <vt:lpwstr/>
      </vt:variant>
      <vt:variant>
        <vt:i4>720942</vt:i4>
      </vt:variant>
      <vt:variant>
        <vt:i4>15</vt:i4>
      </vt:variant>
      <vt:variant>
        <vt:i4>0</vt:i4>
      </vt:variant>
      <vt:variant>
        <vt:i4>5</vt:i4>
      </vt:variant>
      <vt:variant>
        <vt:lpwstr>mailto:elzbieta.sadza@attis.com.pl</vt:lpwstr>
      </vt:variant>
      <vt:variant>
        <vt:lpwstr/>
      </vt:variant>
      <vt:variant>
        <vt:i4>5308471</vt:i4>
      </vt:variant>
      <vt:variant>
        <vt:i4>12</vt:i4>
      </vt:variant>
      <vt:variant>
        <vt:i4>0</vt:i4>
      </vt:variant>
      <vt:variant>
        <vt:i4>5</vt:i4>
      </vt:variant>
      <vt:variant>
        <vt:lpwstr>mailto:paulina.hakim@cskmswia.pl</vt:lpwstr>
      </vt:variant>
      <vt:variant>
        <vt:lpwstr/>
      </vt:variant>
      <vt:variant>
        <vt:i4>8257550</vt:i4>
      </vt:variant>
      <vt:variant>
        <vt:i4>9</vt:i4>
      </vt:variant>
      <vt:variant>
        <vt:i4>0</vt:i4>
      </vt:variant>
      <vt:variant>
        <vt:i4>5</vt:i4>
      </vt:variant>
      <vt:variant>
        <vt:lpwstr>mailto:rezonans@onkologia.szczecin.pl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https://poczta.coi.pl/email/src/compose.php?send_to=agnieszka.dyzmann-sroka%40wco.pl</vt:lpwstr>
      </vt:variant>
      <vt:variant>
        <vt:lpwstr/>
      </vt:variant>
      <vt:variant>
        <vt:i4>4063321</vt:i4>
      </vt:variant>
      <vt:variant>
        <vt:i4>3</vt:i4>
      </vt:variant>
      <vt:variant>
        <vt:i4>0</vt:i4>
      </vt:variant>
      <vt:variant>
        <vt:i4>5</vt:i4>
      </vt:variant>
      <vt:variant>
        <vt:lpwstr>mailto:kchszt@umb.edu.pl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Drzwi Otwartych 7</dc:title>
  <dc:subject/>
  <dc:creator>Monika Pec</dc:creator>
  <cp:keywords/>
  <cp:lastModifiedBy>Redakcja</cp:lastModifiedBy>
  <cp:revision>3</cp:revision>
  <cp:lastPrinted>2016-02-01T09:26:00Z</cp:lastPrinted>
  <dcterms:created xsi:type="dcterms:W3CDTF">2019-01-27T21:48:00Z</dcterms:created>
  <dcterms:modified xsi:type="dcterms:W3CDTF">2019-01-27T21:55:00Z</dcterms:modified>
</cp:coreProperties>
</file>